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69B1" w14:textId="08C50A19" w:rsidR="006173CA" w:rsidRDefault="006173CA" w:rsidP="006173CA">
      <w:pPr>
        <w:pStyle w:val="Ttulo1"/>
        <w:rPr>
          <w:color w:val="auto"/>
        </w:rPr>
      </w:pPr>
      <w:r>
        <w:rPr>
          <w:color w:val="auto"/>
        </w:rPr>
        <w:t>ANEXO III</w:t>
      </w:r>
    </w:p>
    <w:p w14:paraId="0BEC5FC1" w14:textId="2D44380C" w:rsidR="006173CA" w:rsidRPr="00850F3C" w:rsidRDefault="006173CA" w:rsidP="004724C8">
      <w:pPr>
        <w:pStyle w:val="ParrafoNormal"/>
        <w:ind w:left="-284"/>
        <w:rPr>
          <w:b/>
          <w:szCs w:val="22"/>
          <w:u w:val="single"/>
        </w:rPr>
      </w:pPr>
      <w:r w:rsidRPr="00850F3C">
        <w:rPr>
          <w:b/>
          <w:szCs w:val="22"/>
        </w:rPr>
        <w:t>SOLICITUD DE PARTICIPACIÓN EN PROCESO SELECTIVO DE PERSONAL LABORAL FIJO EN LA CONSEJERÍA</w:t>
      </w:r>
      <w:r w:rsidR="00F24B33">
        <w:rPr>
          <w:b/>
          <w:szCs w:val="22"/>
        </w:rPr>
        <w:t xml:space="preserve"> DE </w:t>
      </w:r>
      <w:r w:rsidR="00F24B33" w:rsidRPr="00B31036">
        <w:rPr>
          <w:b/>
          <w:szCs w:val="22"/>
        </w:rPr>
        <w:t>ENERGÍA</w:t>
      </w:r>
      <w:r w:rsidRPr="00850F3C">
        <w:rPr>
          <w:b/>
          <w:szCs w:val="22"/>
        </w:rPr>
        <w:t xml:space="preserve"> DE</w:t>
      </w:r>
      <w:r w:rsidR="00F22CAE">
        <w:rPr>
          <w:b/>
          <w:szCs w:val="22"/>
        </w:rPr>
        <w:t>L MINISTERIO PARA LA TRANSICIÓN ECOLÓGICA Y EL RETO DEMOGRÁFICO EN</w:t>
      </w:r>
      <w:r w:rsidR="00F22CAE" w:rsidRPr="00F22CAE">
        <w:rPr>
          <w:b/>
          <w:szCs w:val="22"/>
        </w:rPr>
        <w:t xml:space="preserve"> LA REPRESENTACIÓN PERMANENTE DE ESPAÑA ANTE LA ORGANIZACIÓN PARA LA COOPERACIÓN Y EL DESARROLLO ECONÓMICOS (OCDE) EN PARÍS (FRANCIA)</w:t>
      </w:r>
      <w:r w:rsidRPr="00850F3C">
        <w:rPr>
          <w:b/>
          <w:szCs w:val="22"/>
        </w:rPr>
        <w:t xml:space="preserve">, CON LA CATEGORÍA DE </w:t>
      </w:r>
      <w:r w:rsidR="00F22CAE">
        <w:rPr>
          <w:b/>
          <w:szCs w:val="22"/>
        </w:rPr>
        <w:t>OFICIAL</w:t>
      </w:r>
      <w:r w:rsidRPr="00850F3C">
        <w:rPr>
          <w:b/>
          <w:szCs w:val="22"/>
        </w:rPr>
        <w:t xml:space="preserve"> ADMINISTRATIVO.</w:t>
      </w:r>
    </w:p>
    <w:p w14:paraId="0622284A" w14:textId="77777777" w:rsidR="006173CA" w:rsidRDefault="006173CA" w:rsidP="004724C8">
      <w:pPr>
        <w:pStyle w:val="ParrafoNormal"/>
        <w:spacing w:before="0" w:after="0"/>
        <w:jc w:val="left"/>
        <w:rPr>
          <w:b/>
          <w:sz w:val="32"/>
          <w:szCs w:val="32"/>
          <w:u w:val="single"/>
        </w:rPr>
      </w:pPr>
      <w:r>
        <w:t>DATOS PERSONALES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68AB8C70" w14:textId="77777777" w:rsidTr="004724C8">
        <w:trPr>
          <w:trHeight w:val="237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42B2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APELLIDOS……………………………………………………………………………</w:t>
            </w:r>
            <w:r w:rsidR="00434EAE">
              <w:t>……………….</w:t>
            </w:r>
            <w:r>
              <w:t>……</w:t>
            </w:r>
          </w:p>
          <w:p w14:paraId="58BBA01F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NOMBRE……………………………………………………………………………</w:t>
            </w:r>
            <w:r w:rsidR="00434EAE">
              <w:t>………………</w:t>
            </w:r>
            <w:r>
              <w:t>……….</w:t>
            </w:r>
          </w:p>
          <w:p w14:paraId="30FAAFF6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Nº DE DOCUMENTO DE IDENTIDAD</w:t>
            </w:r>
            <w:r>
              <w:rPr>
                <w:color w:val="FF0000"/>
              </w:rPr>
              <w:t xml:space="preserve"> </w:t>
            </w:r>
            <w:r>
              <w:t>O PASAPORTE…………………………………</w:t>
            </w:r>
            <w:r w:rsidR="00434EAE">
              <w:t>…………….</w:t>
            </w:r>
            <w:r>
              <w:t>…</w:t>
            </w:r>
          </w:p>
          <w:p w14:paraId="1C3D3D05" w14:textId="23D0561A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DIRECCIÓN (calle, avda</w:t>
            </w:r>
            <w:r w:rsidR="00491DDC">
              <w:t>.</w:t>
            </w:r>
            <w:r>
              <w:t>, plaza)……………………………………………………………</w:t>
            </w:r>
            <w:r w:rsidR="00434EAE">
              <w:t>………………</w:t>
            </w:r>
            <w:r>
              <w:t>.</w:t>
            </w:r>
          </w:p>
          <w:p w14:paraId="745ABBAF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</w:t>
            </w:r>
            <w:proofErr w:type="gramStart"/>
            <w:r>
              <w:t>º …</w:t>
            </w:r>
            <w:proofErr w:type="gramEnd"/>
            <w:r>
              <w:t>………….PISO…………………LOCALIDAD…………………………</w:t>
            </w:r>
            <w:r w:rsidR="00434EAE">
              <w:t>………………</w:t>
            </w:r>
            <w:r>
              <w:t>……………</w:t>
            </w:r>
          </w:p>
          <w:p w14:paraId="57DF24BB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PAÍS…………. TELÉFONO</w:t>
            </w:r>
            <w:r>
              <w:rPr>
                <w:color w:val="FF0000"/>
              </w:rPr>
              <w:t xml:space="preserve"> </w:t>
            </w:r>
            <w:r>
              <w:t>y/o CORREO ELECTRÓNICO………………</w:t>
            </w:r>
            <w:r w:rsidR="00434EAE">
              <w:t>………………………….</w:t>
            </w:r>
            <w:r>
              <w:t>…..</w:t>
            </w:r>
          </w:p>
          <w:p w14:paraId="2690F306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FECHA NACIMIENTO…………………..</w:t>
            </w:r>
          </w:p>
          <w:p w14:paraId="21C805E6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PAÍS DE NACIMIENTO………………………NACIONALIDAD……………………</w:t>
            </w:r>
            <w:r w:rsidR="00434EAE">
              <w:t>………………</w:t>
            </w:r>
            <w:r>
              <w:t>…..</w:t>
            </w:r>
          </w:p>
          <w:p w14:paraId="1196FE6E" w14:textId="77777777" w:rsidR="006173CA" w:rsidRDefault="006173CA" w:rsidP="00434EAE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DISCAPACIDAD………..ADAPTACION SOLICITADA……………………………</w:t>
            </w:r>
            <w:r w:rsidR="00434EAE">
              <w:t>…………….</w:t>
            </w:r>
            <w:r>
              <w:t>……</w:t>
            </w:r>
          </w:p>
        </w:tc>
      </w:tr>
    </w:tbl>
    <w:p w14:paraId="183793A9" w14:textId="77777777" w:rsidR="004724C8" w:rsidRDefault="004724C8" w:rsidP="004724C8">
      <w:pPr>
        <w:pStyle w:val="Listaconvietas2"/>
      </w:pPr>
    </w:p>
    <w:p w14:paraId="27286E3F" w14:textId="77777777" w:rsidR="006173CA" w:rsidRDefault="006173CA" w:rsidP="004724C8">
      <w:pPr>
        <w:pStyle w:val="Listaconvietas2"/>
        <w:ind w:left="0" w:firstLine="0"/>
      </w:pPr>
      <w:r>
        <w:t>DATOS PROFESIONALES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431829F8" w14:textId="77777777" w:rsidTr="004724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350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Puesto de trabajo actual (categoría, antigüedad, organismo, localidad):</w:t>
            </w:r>
          </w:p>
          <w:p w14:paraId="6971856A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10EEF9B" w14:textId="77777777" w:rsidR="006173CA" w:rsidRPr="008F1BD4" w:rsidRDefault="006173CA" w:rsidP="004724C8">
      <w:pPr>
        <w:pStyle w:val="ParrafoNormal"/>
        <w:spacing w:after="0"/>
        <w:jc w:val="left"/>
        <w:rPr>
          <w:sz w:val="20"/>
        </w:rPr>
      </w:pPr>
      <w:r w:rsidRPr="008F1BD4">
        <w:rPr>
          <w:sz w:val="20"/>
        </w:rPr>
        <w:t>TITULACIÓN ACADÉMICA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084DB3CD" w14:textId="77777777" w:rsidTr="004724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EFD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7F76251" w14:textId="77777777" w:rsidR="006173CA" w:rsidRDefault="006173CA" w:rsidP="004724C8">
      <w:pPr>
        <w:pStyle w:val="ParrafoNormal"/>
        <w:spacing w:after="0"/>
        <w:jc w:val="left"/>
      </w:pPr>
      <w:r>
        <w:t>MÉRITOS PROFESIONALES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260"/>
        <w:gridCol w:w="3544"/>
      </w:tblGrid>
      <w:tr w:rsidR="006173CA" w14:paraId="483860F0" w14:textId="77777777" w:rsidTr="004724C8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82A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Experiencia en puestos de trabajo de idéntica categoría/funciones</w:t>
            </w:r>
          </w:p>
        </w:tc>
      </w:tr>
      <w:tr w:rsidR="006173CA" w14:paraId="40A30FB0" w14:textId="77777777" w:rsidTr="008F1B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C555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282B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CEB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6173CA" w14:paraId="19FEEA25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36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022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BC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3D095358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50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1E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45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35792C74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0DA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26C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7B0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38A07D92" w14:textId="77777777" w:rsidTr="004724C8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F1A" w14:textId="77777777" w:rsidR="006173CA" w:rsidRDefault="006173CA" w:rsidP="004724C8">
            <w:pPr>
              <w:pStyle w:val="Ttulo5"/>
              <w:jc w:val="left"/>
              <w:rPr>
                <w:b w:val="0"/>
                <w:color w:val="FF0000"/>
                <w:sz w:val="22"/>
              </w:rPr>
            </w:pPr>
            <w:r>
              <w:rPr>
                <w:b w:val="0"/>
                <w:sz w:val="22"/>
              </w:rPr>
              <w:t xml:space="preserve">Experiencia en puestos de trabajo </w:t>
            </w:r>
            <w:r>
              <w:rPr>
                <w:b w:val="0"/>
                <w:color w:val="auto"/>
                <w:sz w:val="22"/>
              </w:rPr>
              <w:t>de</w:t>
            </w:r>
            <w:r>
              <w:rPr>
                <w:b w:val="0"/>
                <w:color w:val="FF000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similar </w:t>
            </w:r>
            <w:r>
              <w:rPr>
                <w:b w:val="0"/>
                <w:color w:val="auto"/>
                <w:sz w:val="22"/>
              </w:rPr>
              <w:t>categoría/funciones</w:t>
            </w:r>
          </w:p>
        </w:tc>
      </w:tr>
      <w:tr w:rsidR="006173CA" w14:paraId="128AD05D" w14:textId="77777777" w:rsidTr="008F1B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B8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2EC4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EBB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6173CA" w14:paraId="7CF5D64D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852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5E5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F71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6026B9E3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985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5C4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32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64D827C6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52C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E8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1B1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37AB62A" w14:textId="77777777" w:rsidR="006173CA" w:rsidRPr="008F1BD4" w:rsidRDefault="006173CA" w:rsidP="004724C8">
      <w:pPr>
        <w:pStyle w:val="ParrafoNormal"/>
        <w:jc w:val="left"/>
        <w:rPr>
          <w:sz w:val="20"/>
        </w:rPr>
      </w:pPr>
      <w:r w:rsidRPr="008F1BD4">
        <w:rPr>
          <w:sz w:val="20"/>
        </w:rPr>
        <w:t>MÉRITOS FORMATIVOS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357390AE" w14:textId="77777777" w:rsidTr="008F1BD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3DE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Otras titulaciones o especialidades</w:t>
            </w:r>
          </w:p>
        </w:tc>
      </w:tr>
      <w:tr w:rsidR="006173CA" w14:paraId="74FA7518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60C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729D66C0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8A6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79849DB1" w14:textId="77777777" w:rsidTr="008F1BD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DAC6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(Cursos, Seminarios y otros conocimientos de utilidad para el puesto)</w:t>
            </w:r>
          </w:p>
        </w:tc>
      </w:tr>
      <w:tr w:rsidR="006173CA" w14:paraId="47F855C0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F3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68A988C5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3B4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AF0D93D" w14:textId="77777777" w:rsidR="006173CA" w:rsidRDefault="006173CA" w:rsidP="004724C8">
      <w:pPr>
        <w:pStyle w:val="ParrafoNormal"/>
        <w:jc w:val="left"/>
      </w:pPr>
      <w:r>
        <w:t>En………......................a..........de   ...........  de 20...</w:t>
      </w:r>
    </w:p>
    <w:p w14:paraId="44275782" w14:textId="5941AB3F" w:rsidR="00943320" w:rsidRDefault="006173CA" w:rsidP="00F24B33">
      <w:pPr>
        <w:pStyle w:val="ParrafoNormal"/>
        <w:jc w:val="center"/>
      </w:pPr>
      <w:r>
        <w:t>(Firma)</w:t>
      </w:r>
    </w:p>
    <w:p w14:paraId="3454F0E4" w14:textId="77777777" w:rsidR="008F1BD4" w:rsidRDefault="008F1BD4" w:rsidP="004724C8">
      <w:pPr>
        <w:pStyle w:val="ParrafoNormal"/>
        <w:ind w:left="-840"/>
        <w:jc w:val="left"/>
      </w:pPr>
    </w:p>
    <w:p w14:paraId="5DE4449C" w14:textId="2451A428" w:rsidR="00CB4BAB" w:rsidRDefault="006173CA" w:rsidP="00943320">
      <w:pPr>
        <w:pStyle w:val="Ttulo5"/>
        <w:jc w:val="left"/>
        <w:rPr>
          <w:sz w:val="18"/>
          <w:szCs w:val="18"/>
        </w:rPr>
      </w:pPr>
      <w:r w:rsidRPr="00943320">
        <w:rPr>
          <w:sz w:val="18"/>
          <w:szCs w:val="18"/>
        </w:rPr>
        <w:t xml:space="preserve">Consejería </w:t>
      </w:r>
      <w:r w:rsidR="00F24B33">
        <w:rPr>
          <w:sz w:val="18"/>
          <w:szCs w:val="18"/>
        </w:rPr>
        <w:t>de Ene</w:t>
      </w:r>
      <w:r w:rsidR="00AD7261">
        <w:rPr>
          <w:sz w:val="18"/>
          <w:szCs w:val="18"/>
        </w:rPr>
        <w:t>r</w:t>
      </w:r>
      <w:r w:rsidR="00F24B33">
        <w:rPr>
          <w:sz w:val="18"/>
          <w:szCs w:val="18"/>
        </w:rPr>
        <w:t xml:space="preserve">gía </w:t>
      </w:r>
      <w:r w:rsidRPr="00943320">
        <w:rPr>
          <w:sz w:val="18"/>
          <w:szCs w:val="18"/>
        </w:rPr>
        <w:t>de</w:t>
      </w:r>
      <w:r w:rsidR="00F22CAE">
        <w:rPr>
          <w:sz w:val="18"/>
          <w:szCs w:val="18"/>
        </w:rPr>
        <w:t>l Ministerio para la Transición Ecológica y el Reto Demográfico</w:t>
      </w:r>
      <w:r w:rsidR="00943320" w:rsidRPr="00943320">
        <w:rPr>
          <w:sz w:val="18"/>
          <w:szCs w:val="18"/>
        </w:rPr>
        <w:t xml:space="preserve">. </w:t>
      </w:r>
      <w:r w:rsidR="00F22CAE">
        <w:rPr>
          <w:sz w:val="18"/>
          <w:szCs w:val="18"/>
        </w:rPr>
        <w:t>Embajada de España en Francia</w:t>
      </w:r>
      <w:r w:rsidR="00CB4BAB">
        <w:rPr>
          <w:sz w:val="18"/>
          <w:szCs w:val="18"/>
        </w:rPr>
        <w:t>.</w:t>
      </w:r>
    </w:p>
    <w:p w14:paraId="460AED68" w14:textId="4C7D6F5E" w:rsidR="003A0B0E" w:rsidRPr="00B31036" w:rsidRDefault="00CB4BAB" w:rsidP="00BA0B91">
      <w:pPr>
        <w:pStyle w:val="Ttulo5"/>
        <w:jc w:val="left"/>
        <w:rPr>
          <w:rFonts w:ascii="Arial" w:hAnsi="Arial" w:cs="Arial"/>
        </w:rPr>
      </w:pPr>
      <w:r w:rsidRPr="00D26C76">
        <w:rPr>
          <w:sz w:val="18"/>
          <w:szCs w:val="18"/>
        </w:rPr>
        <w:t>22 Avenue Marceau – 75008 PARIS (FRANCIA)</w:t>
      </w:r>
      <w:bookmarkStart w:id="0" w:name="_GoBack"/>
      <w:bookmarkEnd w:id="0"/>
    </w:p>
    <w:sectPr w:rsidR="003A0B0E" w:rsidRPr="00B31036" w:rsidSect="008F1BD4">
      <w:headerReference w:type="even" r:id="rId8"/>
      <w:headerReference w:type="default" r:id="rId9"/>
      <w:headerReference w:type="first" r:id="rId10"/>
      <w:pgSz w:w="11906" w:h="16838" w:code="9"/>
      <w:pgMar w:top="1134" w:right="1134" w:bottom="737" w:left="1418" w:header="113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0936" w14:textId="77777777" w:rsidR="00AC39D6" w:rsidRDefault="00AC39D6" w:rsidP="00912914">
      <w:r>
        <w:separator/>
      </w:r>
    </w:p>
  </w:endnote>
  <w:endnote w:type="continuationSeparator" w:id="0">
    <w:p w14:paraId="7492894D" w14:textId="77777777" w:rsidR="00AC39D6" w:rsidRDefault="00AC39D6" w:rsidP="00912914">
      <w:r>
        <w:continuationSeparator/>
      </w:r>
    </w:p>
  </w:endnote>
  <w:endnote w:type="continuationNotice" w:id="1">
    <w:p w14:paraId="0292BB35" w14:textId="77777777" w:rsidR="00AC39D6" w:rsidRDefault="00AC3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F870" w14:textId="77777777" w:rsidR="00AC39D6" w:rsidRDefault="00AC39D6" w:rsidP="00912914">
      <w:r>
        <w:separator/>
      </w:r>
    </w:p>
  </w:footnote>
  <w:footnote w:type="continuationSeparator" w:id="0">
    <w:p w14:paraId="1D639A77" w14:textId="77777777" w:rsidR="00AC39D6" w:rsidRDefault="00AC39D6" w:rsidP="00912914">
      <w:r>
        <w:continuationSeparator/>
      </w:r>
    </w:p>
  </w:footnote>
  <w:footnote w:type="continuationNotice" w:id="1">
    <w:p w14:paraId="02E19A90" w14:textId="77777777" w:rsidR="00AC39D6" w:rsidRDefault="00AC39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DC6DC" w14:textId="77777777" w:rsidR="00FE551F" w:rsidRDefault="00FE55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FD7D" w14:textId="77777777" w:rsidR="00FE551F" w:rsidRPr="0050094B" w:rsidRDefault="00FE551F" w:rsidP="005009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1756" w14:textId="77777777" w:rsidR="00FE551F" w:rsidRDefault="00FE55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8ECA7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1EC848C8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76CCEA7A"/>
    <w:name w:val="WWNum3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45368242"/>
    <w:name w:val="WWNum4"/>
    <w:lvl w:ilvl="0">
      <w:start w:val="2"/>
      <w:numFmt w:val="decimal"/>
      <w:lvlText w:val=" %1 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 %1.%2 "/>
      <w:lvlJc w:val="left"/>
      <w:pPr>
        <w:tabs>
          <w:tab w:val="num" w:pos="782"/>
        </w:tabs>
        <w:ind w:left="782" w:hanging="782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D31D07"/>
    <w:multiLevelType w:val="hybridMultilevel"/>
    <w:tmpl w:val="91A62D2A"/>
    <w:lvl w:ilvl="0" w:tplc="0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3EA1F64"/>
    <w:multiLevelType w:val="hybridMultilevel"/>
    <w:tmpl w:val="255EFC0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6270CF9"/>
    <w:multiLevelType w:val="singleLevel"/>
    <w:tmpl w:val="DDF2357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D71458"/>
    <w:multiLevelType w:val="hybridMultilevel"/>
    <w:tmpl w:val="C9C8A41C"/>
    <w:lvl w:ilvl="0" w:tplc="F0FEDA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4217"/>
    <w:multiLevelType w:val="hybridMultilevel"/>
    <w:tmpl w:val="2480B0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0F6"/>
    <w:multiLevelType w:val="hybridMultilevel"/>
    <w:tmpl w:val="93C80452"/>
    <w:lvl w:ilvl="0" w:tplc="D2FEE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F3DD3"/>
    <w:multiLevelType w:val="hybridMultilevel"/>
    <w:tmpl w:val="31A87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7C95"/>
    <w:multiLevelType w:val="multilevel"/>
    <w:tmpl w:val="3282EF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</w:abstractNum>
  <w:abstractNum w:abstractNumId="15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3B87739"/>
    <w:multiLevelType w:val="multilevel"/>
    <w:tmpl w:val="1B7EF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CF198C"/>
    <w:multiLevelType w:val="multilevel"/>
    <w:tmpl w:val="7766E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8" w15:restartNumberingAfterBreak="0">
    <w:nsid w:val="60706851"/>
    <w:multiLevelType w:val="hybridMultilevel"/>
    <w:tmpl w:val="982C3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E"/>
    <w:rsid w:val="00014ACB"/>
    <w:rsid w:val="0006075A"/>
    <w:rsid w:val="00071119"/>
    <w:rsid w:val="00081FF0"/>
    <w:rsid w:val="00082BF4"/>
    <w:rsid w:val="00097490"/>
    <w:rsid w:val="000A081E"/>
    <w:rsid w:val="000B25E4"/>
    <w:rsid w:val="000C0B02"/>
    <w:rsid w:val="000C3D39"/>
    <w:rsid w:val="00113F2C"/>
    <w:rsid w:val="00121A06"/>
    <w:rsid w:val="001246AF"/>
    <w:rsid w:val="001659FC"/>
    <w:rsid w:val="00165F0D"/>
    <w:rsid w:val="00166853"/>
    <w:rsid w:val="0017203D"/>
    <w:rsid w:val="00176DD9"/>
    <w:rsid w:val="00185A74"/>
    <w:rsid w:val="001C3730"/>
    <w:rsid w:val="001D0C82"/>
    <w:rsid w:val="001D1ED4"/>
    <w:rsid w:val="001E0B27"/>
    <w:rsid w:val="001E7D0C"/>
    <w:rsid w:val="00205B53"/>
    <w:rsid w:val="00211782"/>
    <w:rsid w:val="002131B8"/>
    <w:rsid w:val="00217616"/>
    <w:rsid w:val="00227129"/>
    <w:rsid w:val="00246B08"/>
    <w:rsid w:val="00252F67"/>
    <w:rsid w:val="00262084"/>
    <w:rsid w:val="002631D3"/>
    <w:rsid w:val="00265930"/>
    <w:rsid w:val="00275F09"/>
    <w:rsid w:val="00280600"/>
    <w:rsid w:val="002977AE"/>
    <w:rsid w:val="002A0499"/>
    <w:rsid w:val="002A511D"/>
    <w:rsid w:val="002A7334"/>
    <w:rsid w:val="002B09CB"/>
    <w:rsid w:val="002B71F6"/>
    <w:rsid w:val="002D5BB3"/>
    <w:rsid w:val="002F0C92"/>
    <w:rsid w:val="00313A30"/>
    <w:rsid w:val="003203CF"/>
    <w:rsid w:val="00345640"/>
    <w:rsid w:val="0035593B"/>
    <w:rsid w:val="00357BD3"/>
    <w:rsid w:val="0036187B"/>
    <w:rsid w:val="00363E96"/>
    <w:rsid w:val="00373145"/>
    <w:rsid w:val="003A0B0E"/>
    <w:rsid w:val="003B526D"/>
    <w:rsid w:val="003B56C3"/>
    <w:rsid w:val="003B7BC1"/>
    <w:rsid w:val="003E54BB"/>
    <w:rsid w:val="003F21D2"/>
    <w:rsid w:val="003F45F8"/>
    <w:rsid w:val="003F4AB7"/>
    <w:rsid w:val="0040630A"/>
    <w:rsid w:val="004203D7"/>
    <w:rsid w:val="00427169"/>
    <w:rsid w:val="00430F3A"/>
    <w:rsid w:val="00434EAE"/>
    <w:rsid w:val="00437AEC"/>
    <w:rsid w:val="004422A0"/>
    <w:rsid w:val="004505D7"/>
    <w:rsid w:val="00464468"/>
    <w:rsid w:val="00465529"/>
    <w:rsid w:val="00466355"/>
    <w:rsid w:val="004724C8"/>
    <w:rsid w:val="00491DDC"/>
    <w:rsid w:val="004D785A"/>
    <w:rsid w:val="004F2CBF"/>
    <w:rsid w:val="004F4317"/>
    <w:rsid w:val="004F72C5"/>
    <w:rsid w:val="0050094B"/>
    <w:rsid w:val="00510DC8"/>
    <w:rsid w:val="00515380"/>
    <w:rsid w:val="00524905"/>
    <w:rsid w:val="0053090D"/>
    <w:rsid w:val="005311DB"/>
    <w:rsid w:val="005465AA"/>
    <w:rsid w:val="005664DB"/>
    <w:rsid w:val="00567AB0"/>
    <w:rsid w:val="00572A20"/>
    <w:rsid w:val="005760A5"/>
    <w:rsid w:val="00580C6C"/>
    <w:rsid w:val="00584685"/>
    <w:rsid w:val="00584D8B"/>
    <w:rsid w:val="00594F43"/>
    <w:rsid w:val="005A7696"/>
    <w:rsid w:val="005B0B45"/>
    <w:rsid w:val="005C13E4"/>
    <w:rsid w:val="005D1ECF"/>
    <w:rsid w:val="005F0311"/>
    <w:rsid w:val="005F6A12"/>
    <w:rsid w:val="00611B6C"/>
    <w:rsid w:val="006173CA"/>
    <w:rsid w:val="0062507C"/>
    <w:rsid w:val="00640A11"/>
    <w:rsid w:val="00640F5D"/>
    <w:rsid w:val="00681847"/>
    <w:rsid w:val="006879CA"/>
    <w:rsid w:val="0069264A"/>
    <w:rsid w:val="00693461"/>
    <w:rsid w:val="006949AC"/>
    <w:rsid w:val="006A1E51"/>
    <w:rsid w:val="006A4735"/>
    <w:rsid w:val="006B344A"/>
    <w:rsid w:val="006C2EC9"/>
    <w:rsid w:val="006C440D"/>
    <w:rsid w:val="006E4595"/>
    <w:rsid w:val="006E7ADA"/>
    <w:rsid w:val="006F1AF0"/>
    <w:rsid w:val="006F2788"/>
    <w:rsid w:val="006F31B9"/>
    <w:rsid w:val="006F5FD5"/>
    <w:rsid w:val="00703872"/>
    <w:rsid w:val="00705F94"/>
    <w:rsid w:val="007321A7"/>
    <w:rsid w:val="00756213"/>
    <w:rsid w:val="00777D6A"/>
    <w:rsid w:val="007869F1"/>
    <w:rsid w:val="00791180"/>
    <w:rsid w:val="007937BE"/>
    <w:rsid w:val="00796888"/>
    <w:rsid w:val="007B20AF"/>
    <w:rsid w:val="007B7A4B"/>
    <w:rsid w:val="007C6BF4"/>
    <w:rsid w:val="007C7DA1"/>
    <w:rsid w:val="007D4E4A"/>
    <w:rsid w:val="00803C90"/>
    <w:rsid w:val="00805B40"/>
    <w:rsid w:val="00827A8A"/>
    <w:rsid w:val="00836F38"/>
    <w:rsid w:val="00841DF0"/>
    <w:rsid w:val="00857054"/>
    <w:rsid w:val="00877B52"/>
    <w:rsid w:val="00894742"/>
    <w:rsid w:val="00894EF1"/>
    <w:rsid w:val="008A110E"/>
    <w:rsid w:val="008A1DBC"/>
    <w:rsid w:val="008A4AE4"/>
    <w:rsid w:val="008A6491"/>
    <w:rsid w:val="008B7185"/>
    <w:rsid w:val="008D0359"/>
    <w:rsid w:val="008D2B54"/>
    <w:rsid w:val="008D2DC6"/>
    <w:rsid w:val="008D3A54"/>
    <w:rsid w:val="008D7F64"/>
    <w:rsid w:val="008E656A"/>
    <w:rsid w:val="008F0400"/>
    <w:rsid w:val="008F1BD4"/>
    <w:rsid w:val="008F38AF"/>
    <w:rsid w:val="00902FAC"/>
    <w:rsid w:val="00912914"/>
    <w:rsid w:val="00915015"/>
    <w:rsid w:val="00916C30"/>
    <w:rsid w:val="009428FC"/>
    <w:rsid w:val="00943320"/>
    <w:rsid w:val="00946661"/>
    <w:rsid w:val="0096515C"/>
    <w:rsid w:val="00996999"/>
    <w:rsid w:val="009A303B"/>
    <w:rsid w:val="009B2023"/>
    <w:rsid w:val="009E1F7D"/>
    <w:rsid w:val="009E2D59"/>
    <w:rsid w:val="009F6F88"/>
    <w:rsid w:val="00A10726"/>
    <w:rsid w:val="00A254AD"/>
    <w:rsid w:val="00A26489"/>
    <w:rsid w:val="00A27948"/>
    <w:rsid w:val="00A3786D"/>
    <w:rsid w:val="00A6600B"/>
    <w:rsid w:val="00A66DDD"/>
    <w:rsid w:val="00A725E1"/>
    <w:rsid w:val="00A735C1"/>
    <w:rsid w:val="00A91CD7"/>
    <w:rsid w:val="00A97DF2"/>
    <w:rsid w:val="00AB0903"/>
    <w:rsid w:val="00AB736F"/>
    <w:rsid w:val="00AC39D6"/>
    <w:rsid w:val="00AD7261"/>
    <w:rsid w:val="00AE7A75"/>
    <w:rsid w:val="00AF121F"/>
    <w:rsid w:val="00B27D07"/>
    <w:rsid w:val="00B31036"/>
    <w:rsid w:val="00B40990"/>
    <w:rsid w:val="00B4205A"/>
    <w:rsid w:val="00B44C70"/>
    <w:rsid w:val="00B46E1F"/>
    <w:rsid w:val="00B65B49"/>
    <w:rsid w:val="00B76542"/>
    <w:rsid w:val="00B76F90"/>
    <w:rsid w:val="00B969FD"/>
    <w:rsid w:val="00BA0B91"/>
    <w:rsid w:val="00BA2766"/>
    <w:rsid w:val="00BB0E5C"/>
    <w:rsid w:val="00C20CFC"/>
    <w:rsid w:val="00C22565"/>
    <w:rsid w:val="00C421BF"/>
    <w:rsid w:val="00C45A35"/>
    <w:rsid w:val="00C63038"/>
    <w:rsid w:val="00C66A0D"/>
    <w:rsid w:val="00C75205"/>
    <w:rsid w:val="00C753BB"/>
    <w:rsid w:val="00C80F0C"/>
    <w:rsid w:val="00C82A8C"/>
    <w:rsid w:val="00C82D60"/>
    <w:rsid w:val="00C835E3"/>
    <w:rsid w:val="00C90598"/>
    <w:rsid w:val="00C92BCA"/>
    <w:rsid w:val="00C9374B"/>
    <w:rsid w:val="00CA48D5"/>
    <w:rsid w:val="00CB17C3"/>
    <w:rsid w:val="00CB4BAB"/>
    <w:rsid w:val="00CC7277"/>
    <w:rsid w:val="00CD1EA5"/>
    <w:rsid w:val="00CF0819"/>
    <w:rsid w:val="00CF0EA6"/>
    <w:rsid w:val="00CF2271"/>
    <w:rsid w:val="00D11902"/>
    <w:rsid w:val="00D15B8A"/>
    <w:rsid w:val="00D16646"/>
    <w:rsid w:val="00D26C76"/>
    <w:rsid w:val="00D32EB6"/>
    <w:rsid w:val="00D3533E"/>
    <w:rsid w:val="00D35F3E"/>
    <w:rsid w:val="00D43512"/>
    <w:rsid w:val="00D7323E"/>
    <w:rsid w:val="00D83B71"/>
    <w:rsid w:val="00DA59A9"/>
    <w:rsid w:val="00DB3709"/>
    <w:rsid w:val="00DB4B44"/>
    <w:rsid w:val="00DB5F04"/>
    <w:rsid w:val="00DD3103"/>
    <w:rsid w:val="00DE0C86"/>
    <w:rsid w:val="00DF64CE"/>
    <w:rsid w:val="00E00726"/>
    <w:rsid w:val="00E10238"/>
    <w:rsid w:val="00E45366"/>
    <w:rsid w:val="00E54E40"/>
    <w:rsid w:val="00E72A2B"/>
    <w:rsid w:val="00E82D44"/>
    <w:rsid w:val="00E93DDD"/>
    <w:rsid w:val="00EB2383"/>
    <w:rsid w:val="00EB27EB"/>
    <w:rsid w:val="00ED7309"/>
    <w:rsid w:val="00EE09A9"/>
    <w:rsid w:val="00F1748E"/>
    <w:rsid w:val="00F22334"/>
    <w:rsid w:val="00F22CAE"/>
    <w:rsid w:val="00F23A18"/>
    <w:rsid w:val="00F24B33"/>
    <w:rsid w:val="00F4565E"/>
    <w:rsid w:val="00F50837"/>
    <w:rsid w:val="00F603D0"/>
    <w:rsid w:val="00F63D3C"/>
    <w:rsid w:val="00F95802"/>
    <w:rsid w:val="00FA0069"/>
    <w:rsid w:val="00FB04A6"/>
    <w:rsid w:val="00FC08BB"/>
    <w:rsid w:val="00FC45DA"/>
    <w:rsid w:val="00FC72D6"/>
    <w:rsid w:val="00FD633D"/>
    <w:rsid w:val="00FE0430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093C3F"/>
  <w15:docId w15:val="{4E75CD52-2C7C-41CD-A981-F924E1E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86"/>
    <w:pPr>
      <w:suppressAutoHyphens/>
    </w:pPr>
    <w:rPr>
      <w:rFonts w:ascii="Arial" w:hAnsi="Arial" w:cs="Arial"/>
      <w:color w:val="00000A"/>
      <w:kern w:val="1"/>
      <w:sz w:val="24"/>
      <w:lang w:eastAsia="zh-CN"/>
    </w:rPr>
  </w:style>
  <w:style w:type="paragraph" w:styleId="Ttulo1">
    <w:name w:val="heading 1"/>
    <w:basedOn w:val="Normal"/>
    <w:next w:val="Normal"/>
    <w:qFormat/>
    <w:rsid w:val="00DE0C86"/>
    <w:pPr>
      <w:keepNext/>
      <w:spacing w:before="360" w:after="360" w:line="300" w:lineRule="exact"/>
      <w:jc w:val="center"/>
      <w:outlineLvl w:val="0"/>
    </w:pPr>
    <w:rPr>
      <w:rFonts w:ascii="Times New Roman" w:hAnsi="Times New Roman" w:cs="Times New Roman"/>
      <w:b/>
      <w:color w:val="800000"/>
      <w:sz w:val="32"/>
      <w:u w:val="single"/>
    </w:rPr>
  </w:style>
  <w:style w:type="paragraph" w:styleId="Ttulo2">
    <w:name w:val="heading 2"/>
    <w:basedOn w:val="Normal"/>
    <w:next w:val="Normal"/>
    <w:qFormat/>
    <w:rsid w:val="00DE0C86"/>
    <w:pPr>
      <w:keepNext/>
      <w:spacing w:before="240" w:after="240" w:line="220" w:lineRule="exact"/>
      <w:jc w:val="both"/>
      <w:outlineLvl w:val="1"/>
    </w:pPr>
    <w:rPr>
      <w:rFonts w:ascii="Times New Roman" w:hAnsi="Times New Roman" w:cs="Times New Roman"/>
      <w:b/>
      <w:color w:val="000080"/>
    </w:rPr>
  </w:style>
  <w:style w:type="paragraph" w:styleId="Ttulo3">
    <w:name w:val="heading 3"/>
    <w:basedOn w:val="Normal"/>
    <w:next w:val="Normal"/>
    <w:qFormat/>
    <w:rsid w:val="00DE0C86"/>
    <w:pPr>
      <w:keepNext/>
      <w:spacing w:before="120" w:after="120" w:line="220" w:lineRule="exact"/>
      <w:outlineLvl w:val="2"/>
    </w:pPr>
    <w:rPr>
      <w:rFonts w:ascii="Times New Roman" w:hAnsi="Times New Roman" w:cs="Times New Roman"/>
      <w:b/>
      <w:color w:val="008080"/>
    </w:rPr>
  </w:style>
  <w:style w:type="paragraph" w:styleId="Ttulo4">
    <w:name w:val="heading 4"/>
    <w:basedOn w:val="Normal"/>
    <w:next w:val="Normal"/>
    <w:qFormat/>
    <w:rsid w:val="00DE0C86"/>
    <w:pPr>
      <w:keepNext/>
      <w:spacing w:before="120" w:after="120"/>
      <w:outlineLvl w:val="3"/>
    </w:pPr>
    <w:rPr>
      <w:rFonts w:ascii="Times New Roman" w:hAnsi="Times New Roman" w:cs="Times New Roman"/>
      <w:b/>
      <w:i/>
      <w:color w:val="000000"/>
      <w:sz w:val="22"/>
    </w:rPr>
  </w:style>
  <w:style w:type="paragraph" w:styleId="Ttulo5">
    <w:name w:val="heading 5"/>
    <w:basedOn w:val="Normal"/>
    <w:next w:val="Normal"/>
    <w:qFormat/>
    <w:rsid w:val="00DE0C86"/>
    <w:pPr>
      <w:keepNext/>
      <w:jc w:val="center"/>
      <w:outlineLvl w:val="4"/>
    </w:pPr>
    <w:rPr>
      <w:rFonts w:ascii="Times New Roman" w:hAnsi="Times New Roman" w:cs="Times New Roman"/>
      <w:b/>
      <w:color w:val="000000"/>
      <w:sz w:val="16"/>
    </w:rPr>
  </w:style>
  <w:style w:type="paragraph" w:styleId="Ttulo6">
    <w:name w:val="heading 6"/>
    <w:basedOn w:val="Normal"/>
    <w:next w:val="Normal"/>
    <w:qFormat/>
    <w:rsid w:val="00DE0C86"/>
    <w:pPr>
      <w:keepNext/>
      <w:jc w:val="both"/>
      <w:outlineLvl w:val="5"/>
    </w:pPr>
    <w:rPr>
      <w:rFonts w:ascii="Times New Roman" w:hAnsi="Times New Roman" w:cs="Times New Roman"/>
      <w:b/>
      <w:u w:val="single"/>
    </w:rPr>
  </w:style>
  <w:style w:type="paragraph" w:styleId="Ttulo7">
    <w:name w:val="heading 7"/>
    <w:basedOn w:val="Normal"/>
    <w:next w:val="Normal"/>
    <w:qFormat/>
    <w:rsid w:val="00DE0C86"/>
    <w:pPr>
      <w:keepNext/>
      <w:jc w:val="right"/>
      <w:outlineLvl w:val="6"/>
    </w:pPr>
    <w:rPr>
      <w:rFonts w:ascii="Times New Roman" w:hAnsi="Times New Roman" w:cs="Times New Roman"/>
      <w:b/>
      <w:color w:val="000000"/>
      <w:sz w:val="14"/>
    </w:rPr>
  </w:style>
  <w:style w:type="paragraph" w:styleId="Ttulo8">
    <w:name w:val="heading 8"/>
    <w:basedOn w:val="Normal"/>
    <w:next w:val="Normal"/>
    <w:qFormat/>
    <w:rsid w:val="00DE0C86"/>
    <w:pPr>
      <w:keepNext/>
      <w:jc w:val="center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rsid w:val="00DE0C86"/>
    <w:pPr>
      <w:keepNext/>
      <w:outlineLvl w:val="8"/>
    </w:pPr>
    <w:rPr>
      <w:rFonts w:ascii="Times New Roman" w:hAnsi="Times New Roman" w:cs="Times New Roman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E0C86"/>
    <w:rPr>
      <w:rFonts w:ascii="Times New Roman" w:hAnsi="Times New Roman" w:cs="Times New Roman"/>
      <w:b/>
      <w:i w:val="0"/>
      <w:color w:val="000080"/>
      <w:sz w:val="24"/>
    </w:rPr>
  </w:style>
  <w:style w:type="character" w:customStyle="1" w:styleId="WW8Num1z1">
    <w:name w:val="WW8Num1z1"/>
    <w:rsid w:val="00DE0C86"/>
  </w:style>
  <w:style w:type="character" w:customStyle="1" w:styleId="WW8Num1z2">
    <w:name w:val="WW8Num1z2"/>
    <w:rsid w:val="00DE0C86"/>
  </w:style>
  <w:style w:type="character" w:customStyle="1" w:styleId="WW8Num1z3">
    <w:name w:val="WW8Num1z3"/>
    <w:rsid w:val="00DE0C86"/>
  </w:style>
  <w:style w:type="character" w:customStyle="1" w:styleId="WW8Num1z4">
    <w:name w:val="WW8Num1z4"/>
    <w:rsid w:val="00DE0C86"/>
  </w:style>
  <w:style w:type="character" w:customStyle="1" w:styleId="WW8Num1z5">
    <w:name w:val="WW8Num1z5"/>
    <w:rsid w:val="00DE0C86"/>
  </w:style>
  <w:style w:type="character" w:customStyle="1" w:styleId="WW8Num1z6">
    <w:name w:val="WW8Num1z6"/>
    <w:rsid w:val="00DE0C86"/>
  </w:style>
  <w:style w:type="character" w:customStyle="1" w:styleId="WW8Num1z7">
    <w:name w:val="WW8Num1z7"/>
    <w:rsid w:val="00DE0C86"/>
  </w:style>
  <w:style w:type="character" w:customStyle="1" w:styleId="WW8Num1z8">
    <w:name w:val="WW8Num1z8"/>
    <w:rsid w:val="00DE0C86"/>
  </w:style>
  <w:style w:type="character" w:customStyle="1" w:styleId="WW8Num2z0">
    <w:name w:val="WW8Num2z0"/>
    <w:rsid w:val="00DE0C86"/>
    <w:rPr>
      <w:rFonts w:ascii="Symbol" w:hAnsi="Symbol" w:cs="Symbol"/>
    </w:rPr>
  </w:style>
  <w:style w:type="character" w:customStyle="1" w:styleId="WW8Num3z0">
    <w:name w:val="WW8Num3z0"/>
    <w:rsid w:val="00DE0C86"/>
    <w:rPr>
      <w:rFonts w:ascii="Symbol" w:hAnsi="Symbol" w:cs="Symbol"/>
    </w:rPr>
  </w:style>
  <w:style w:type="character" w:customStyle="1" w:styleId="WW8Num4z0">
    <w:name w:val="WW8Num4z0"/>
    <w:rsid w:val="00DE0C86"/>
    <w:rPr>
      <w:rFonts w:ascii="Symbol" w:hAnsi="Symbol" w:cs="Symbol"/>
    </w:rPr>
  </w:style>
  <w:style w:type="character" w:customStyle="1" w:styleId="WW8Num5z0">
    <w:name w:val="WW8Num5z0"/>
    <w:rsid w:val="00DE0C86"/>
    <w:rPr>
      <w:rFonts w:ascii="Times New Roman" w:hAnsi="Times New Roman" w:cs="Times New Roman"/>
    </w:rPr>
  </w:style>
  <w:style w:type="character" w:customStyle="1" w:styleId="WW8Num6z0">
    <w:name w:val="WW8Num6z0"/>
    <w:rsid w:val="00DE0C86"/>
    <w:rPr>
      <w:rFonts w:ascii="Times New Roman" w:hAnsi="Times New Roman" w:cs="Times New Roman"/>
      <w:b/>
      <w:i w:val="0"/>
      <w:color w:val="000080"/>
      <w:sz w:val="24"/>
    </w:rPr>
  </w:style>
  <w:style w:type="character" w:customStyle="1" w:styleId="WW8Num6z1">
    <w:name w:val="WW8Num6z1"/>
    <w:rsid w:val="00DE0C86"/>
  </w:style>
  <w:style w:type="character" w:customStyle="1" w:styleId="WW8Num6z2">
    <w:name w:val="WW8Num6z2"/>
    <w:rsid w:val="00DE0C86"/>
  </w:style>
  <w:style w:type="character" w:customStyle="1" w:styleId="WW8Num6z3">
    <w:name w:val="WW8Num6z3"/>
    <w:rsid w:val="00DE0C86"/>
  </w:style>
  <w:style w:type="character" w:customStyle="1" w:styleId="WW8Num6z4">
    <w:name w:val="WW8Num6z4"/>
    <w:rsid w:val="00DE0C86"/>
  </w:style>
  <w:style w:type="character" w:customStyle="1" w:styleId="WW8Num6z5">
    <w:name w:val="WW8Num6z5"/>
    <w:rsid w:val="00DE0C86"/>
  </w:style>
  <w:style w:type="character" w:customStyle="1" w:styleId="WW8Num6z6">
    <w:name w:val="WW8Num6z6"/>
    <w:rsid w:val="00DE0C86"/>
  </w:style>
  <w:style w:type="character" w:customStyle="1" w:styleId="WW8Num6z7">
    <w:name w:val="WW8Num6z7"/>
    <w:rsid w:val="00DE0C86"/>
  </w:style>
  <w:style w:type="character" w:customStyle="1" w:styleId="WW8Num6z8">
    <w:name w:val="WW8Num6z8"/>
    <w:rsid w:val="00DE0C86"/>
  </w:style>
  <w:style w:type="character" w:customStyle="1" w:styleId="WW8Num7z0">
    <w:name w:val="WW8Num7z0"/>
    <w:rsid w:val="00DE0C86"/>
  </w:style>
  <w:style w:type="character" w:customStyle="1" w:styleId="WW8Num8z0">
    <w:name w:val="WW8Num8z0"/>
    <w:rsid w:val="00DE0C86"/>
    <w:rPr>
      <w:rFonts w:ascii="Symbol" w:hAnsi="Symbol" w:cs="Symbol"/>
      <w:color w:val="00000A"/>
    </w:rPr>
  </w:style>
  <w:style w:type="character" w:customStyle="1" w:styleId="WW8Num9z0">
    <w:name w:val="WW8Num9z0"/>
    <w:rsid w:val="00DE0C86"/>
  </w:style>
  <w:style w:type="character" w:customStyle="1" w:styleId="WW8Num9z1">
    <w:name w:val="WW8Num9z1"/>
    <w:rsid w:val="00DE0C86"/>
  </w:style>
  <w:style w:type="character" w:customStyle="1" w:styleId="WW8Num9z2">
    <w:name w:val="WW8Num9z2"/>
    <w:rsid w:val="00DE0C86"/>
  </w:style>
  <w:style w:type="character" w:customStyle="1" w:styleId="WW8Num9z3">
    <w:name w:val="WW8Num9z3"/>
    <w:rsid w:val="00DE0C86"/>
  </w:style>
  <w:style w:type="character" w:customStyle="1" w:styleId="WW8Num9z4">
    <w:name w:val="WW8Num9z4"/>
    <w:rsid w:val="00DE0C86"/>
  </w:style>
  <w:style w:type="character" w:customStyle="1" w:styleId="WW8Num9z5">
    <w:name w:val="WW8Num9z5"/>
    <w:rsid w:val="00DE0C86"/>
  </w:style>
  <w:style w:type="character" w:customStyle="1" w:styleId="WW8Num9z6">
    <w:name w:val="WW8Num9z6"/>
    <w:rsid w:val="00DE0C86"/>
  </w:style>
  <w:style w:type="character" w:customStyle="1" w:styleId="WW8Num9z7">
    <w:name w:val="WW8Num9z7"/>
    <w:rsid w:val="00DE0C86"/>
  </w:style>
  <w:style w:type="character" w:customStyle="1" w:styleId="WW8Num9z8">
    <w:name w:val="WW8Num9z8"/>
    <w:rsid w:val="00DE0C86"/>
  </w:style>
  <w:style w:type="character" w:customStyle="1" w:styleId="WW8Num10z0">
    <w:name w:val="WW8Num10z0"/>
    <w:rsid w:val="00DE0C86"/>
  </w:style>
  <w:style w:type="character" w:customStyle="1" w:styleId="WW8Num11z0">
    <w:name w:val="WW8Num11z0"/>
    <w:rsid w:val="00DE0C86"/>
  </w:style>
  <w:style w:type="character" w:customStyle="1" w:styleId="WW8Num11z1">
    <w:name w:val="WW8Num11z1"/>
    <w:rsid w:val="00DE0C86"/>
    <w:rPr>
      <w:lang w:val="en-GB"/>
    </w:rPr>
  </w:style>
  <w:style w:type="character" w:customStyle="1" w:styleId="WW8Num11z2">
    <w:name w:val="WW8Num11z2"/>
    <w:rsid w:val="00DE0C86"/>
    <w:rPr>
      <w:szCs w:val="22"/>
    </w:rPr>
  </w:style>
  <w:style w:type="character" w:customStyle="1" w:styleId="WW8Num11z3">
    <w:name w:val="WW8Num11z3"/>
    <w:rsid w:val="00DE0C86"/>
  </w:style>
  <w:style w:type="character" w:customStyle="1" w:styleId="WW8Num11z4">
    <w:name w:val="WW8Num11z4"/>
    <w:rsid w:val="00DE0C86"/>
  </w:style>
  <w:style w:type="character" w:customStyle="1" w:styleId="WW8Num11z5">
    <w:name w:val="WW8Num11z5"/>
    <w:rsid w:val="00DE0C86"/>
  </w:style>
  <w:style w:type="character" w:customStyle="1" w:styleId="WW8Num11z6">
    <w:name w:val="WW8Num11z6"/>
    <w:rsid w:val="00DE0C86"/>
  </w:style>
  <w:style w:type="character" w:customStyle="1" w:styleId="WW8Num11z7">
    <w:name w:val="WW8Num11z7"/>
    <w:rsid w:val="00DE0C86"/>
  </w:style>
  <w:style w:type="character" w:customStyle="1" w:styleId="WW8Num11z8">
    <w:name w:val="WW8Num11z8"/>
    <w:rsid w:val="00DE0C86"/>
  </w:style>
  <w:style w:type="character" w:customStyle="1" w:styleId="WW8Num12z0">
    <w:name w:val="WW8Num12z0"/>
    <w:rsid w:val="00DE0C86"/>
  </w:style>
  <w:style w:type="character" w:customStyle="1" w:styleId="WW8Num12z1">
    <w:name w:val="WW8Num12z1"/>
    <w:rsid w:val="00DE0C86"/>
    <w:rPr>
      <w:b/>
      <w:sz w:val="24"/>
    </w:rPr>
  </w:style>
  <w:style w:type="character" w:customStyle="1" w:styleId="WW8Num12z2">
    <w:name w:val="WW8Num12z2"/>
    <w:rsid w:val="00DE0C86"/>
  </w:style>
  <w:style w:type="character" w:customStyle="1" w:styleId="WW8Num12z3">
    <w:name w:val="WW8Num12z3"/>
    <w:rsid w:val="00DE0C86"/>
  </w:style>
  <w:style w:type="character" w:customStyle="1" w:styleId="WW8Num12z4">
    <w:name w:val="WW8Num12z4"/>
    <w:rsid w:val="00DE0C86"/>
  </w:style>
  <w:style w:type="character" w:customStyle="1" w:styleId="WW8Num12z5">
    <w:name w:val="WW8Num12z5"/>
    <w:rsid w:val="00DE0C86"/>
  </w:style>
  <w:style w:type="character" w:customStyle="1" w:styleId="WW8Num12z6">
    <w:name w:val="WW8Num12z6"/>
    <w:rsid w:val="00DE0C86"/>
  </w:style>
  <w:style w:type="character" w:customStyle="1" w:styleId="WW8Num12z7">
    <w:name w:val="WW8Num12z7"/>
    <w:rsid w:val="00DE0C86"/>
  </w:style>
  <w:style w:type="character" w:customStyle="1" w:styleId="WW8Num12z8">
    <w:name w:val="WW8Num12z8"/>
    <w:rsid w:val="00DE0C86"/>
  </w:style>
  <w:style w:type="character" w:customStyle="1" w:styleId="WW8Num13z0">
    <w:name w:val="WW8Num13z0"/>
    <w:rsid w:val="00DE0C86"/>
  </w:style>
  <w:style w:type="character" w:customStyle="1" w:styleId="WW8Num13z1">
    <w:name w:val="WW8Num13z1"/>
    <w:rsid w:val="00DE0C86"/>
  </w:style>
  <w:style w:type="character" w:customStyle="1" w:styleId="WW8Num13z2">
    <w:name w:val="WW8Num13z2"/>
    <w:rsid w:val="00DE0C86"/>
  </w:style>
  <w:style w:type="character" w:customStyle="1" w:styleId="WW8Num13z3">
    <w:name w:val="WW8Num13z3"/>
    <w:rsid w:val="00DE0C86"/>
  </w:style>
  <w:style w:type="character" w:customStyle="1" w:styleId="WW8Num13z4">
    <w:name w:val="WW8Num13z4"/>
    <w:rsid w:val="00DE0C86"/>
  </w:style>
  <w:style w:type="character" w:customStyle="1" w:styleId="WW8Num13z5">
    <w:name w:val="WW8Num13z5"/>
    <w:rsid w:val="00DE0C86"/>
  </w:style>
  <w:style w:type="character" w:customStyle="1" w:styleId="WW8Num13z6">
    <w:name w:val="WW8Num13z6"/>
    <w:rsid w:val="00DE0C86"/>
  </w:style>
  <w:style w:type="character" w:customStyle="1" w:styleId="WW8Num13z7">
    <w:name w:val="WW8Num13z7"/>
    <w:rsid w:val="00DE0C86"/>
  </w:style>
  <w:style w:type="character" w:customStyle="1" w:styleId="WW8Num13z8">
    <w:name w:val="WW8Num13z8"/>
    <w:rsid w:val="00DE0C86"/>
  </w:style>
  <w:style w:type="character" w:customStyle="1" w:styleId="WW8Num14z0">
    <w:name w:val="WW8Num14z0"/>
    <w:rsid w:val="00DE0C86"/>
  </w:style>
  <w:style w:type="character" w:customStyle="1" w:styleId="WW8Num15z0">
    <w:name w:val="WW8Num15z0"/>
    <w:rsid w:val="00DE0C86"/>
  </w:style>
  <w:style w:type="character" w:customStyle="1" w:styleId="WW8Num15z1">
    <w:name w:val="WW8Num15z1"/>
    <w:rsid w:val="00DE0C86"/>
  </w:style>
  <w:style w:type="character" w:customStyle="1" w:styleId="WW8Num15z2">
    <w:name w:val="WW8Num15z2"/>
    <w:rsid w:val="00DE0C86"/>
  </w:style>
  <w:style w:type="character" w:customStyle="1" w:styleId="WW8Num15z3">
    <w:name w:val="WW8Num15z3"/>
    <w:rsid w:val="00DE0C86"/>
  </w:style>
  <w:style w:type="character" w:customStyle="1" w:styleId="WW8Num15z4">
    <w:name w:val="WW8Num15z4"/>
    <w:rsid w:val="00DE0C86"/>
  </w:style>
  <w:style w:type="character" w:customStyle="1" w:styleId="WW8Num15z5">
    <w:name w:val="WW8Num15z5"/>
    <w:rsid w:val="00DE0C86"/>
  </w:style>
  <w:style w:type="character" w:customStyle="1" w:styleId="WW8Num15z6">
    <w:name w:val="WW8Num15z6"/>
    <w:rsid w:val="00DE0C86"/>
  </w:style>
  <w:style w:type="character" w:customStyle="1" w:styleId="WW8Num15z7">
    <w:name w:val="WW8Num15z7"/>
    <w:rsid w:val="00DE0C86"/>
  </w:style>
  <w:style w:type="character" w:customStyle="1" w:styleId="WW8Num15z8">
    <w:name w:val="WW8Num15z8"/>
    <w:rsid w:val="00DE0C86"/>
  </w:style>
  <w:style w:type="character" w:customStyle="1" w:styleId="WW8Num16z0">
    <w:name w:val="WW8Num16z0"/>
    <w:rsid w:val="00DE0C86"/>
    <w:rPr>
      <w:rFonts w:ascii="Symbol" w:hAnsi="Symbol" w:cs="Symbol"/>
    </w:rPr>
  </w:style>
  <w:style w:type="character" w:customStyle="1" w:styleId="WW8Num17z0">
    <w:name w:val="WW8Num17z0"/>
    <w:rsid w:val="00DE0C86"/>
  </w:style>
  <w:style w:type="character" w:customStyle="1" w:styleId="WW8Num18z0">
    <w:name w:val="WW8Num18z0"/>
    <w:rsid w:val="00DE0C86"/>
  </w:style>
  <w:style w:type="character" w:customStyle="1" w:styleId="WW8Num18z1">
    <w:name w:val="WW8Num18z1"/>
    <w:rsid w:val="00DE0C86"/>
    <w:rPr>
      <w:rFonts w:eastAsia="Times New Roman" w:cs="Times New Roman"/>
      <w:b/>
      <w:color w:val="00000A"/>
      <w:sz w:val="22"/>
      <w:szCs w:val="20"/>
      <w:lang w:val="es-ES" w:bidi="ar-SA"/>
    </w:rPr>
  </w:style>
  <w:style w:type="character" w:customStyle="1" w:styleId="WW8Num18z2">
    <w:name w:val="WW8Num18z2"/>
    <w:rsid w:val="00DE0C86"/>
  </w:style>
  <w:style w:type="character" w:customStyle="1" w:styleId="WW8Num18z3">
    <w:name w:val="WW8Num18z3"/>
    <w:rsid w:val="00DE0C86"/>
  </w:style>
  <w:style w:type="character" w:customStyle="1" w:styleId="WW8Num18z4">
    <w:name w:val="WW8Num18z4"/>
    <w:rsid w:val="00DE0C86"/>
  </w:style>
  <w:style w:type="character" w:customStyle="1" w:styleId="WW8Num18z5">
    <w:name w:val="WW8Num18z5"/>
    <w:rsid w:val="00DE0C86"/>
  </w:style>
  <w:style w:type="character" w:customStyle="1" w:styleId="WW8Num18z6">
    <w:name w:val="WW8Num18z6"/>
    <w:rsid w:val="00DE0C86"/>
  </w:style>
  <w:style w:type="character" w:customStyle="1" w:styleId="WW8Num18z7">
    <w:name w:val="WW8Num18z7"/>
    <w:rsid w:val="00DE0C86"/>
  </w:style>
  <w:style w:type="character" w:customStyle="1" w:styleId="WW8Num18z8">
    <w:name w:val="WW8Num18z8"/>
    <w:rsid w:val="00DE0C86"/>
  </w:style>
  <w:style w:type="character" w:customStyle="1" w:styleId="WW8Num19z0">
    <w:name w:val="WW8Num19z0"/>
    <w:rsid w:val="00DE0C86"/>
  </w:style>
  <w:style w:type="character" w:customStyle="1" w:styleId="WW8Num19z1">
    <w:name w:val="WW8Num19z1"/>
    <w:rsid w:val="00DE0C86"/>
    <w:rPr>
      <w:lang w:val="en-GB"/>
    </w:rPr>
  </w:style>
  <w:style w:type="character" w:customStyle="1" w:styleId="WW8Num19z2">
    <w:name w:val="WW8Num19z2"/>
    <w:rsid w:val="00DE0C86"/>
    <w:rPr>
      <w:szCs w:val="22"/>
    </w:rPr>
  </w:style>
  <w:style w:type="character" w:customStyle="1" w:styleId="WW8Num19z3">
    <w:name w:val="WW8Num19z3"/>
    <w:rsid w:val="00DE0C86"/>
  </w:style>
  <w:style w:type="character" w:customStyle="1" w:styleId="WW8Num19z4">
    <w:name w:val="WW8Num19z4"/>
    <w:rsid w:val="00DE0C86"/>
  </w:style>
  <w:style w:type="character" w:customStyle="1" w:styleId="WW8Num19z5">
    <w:name w:val="WW8Num19z5"/>
    <w:rsid w:val="00DE0C86"/>
  </w:style>
  <w:style w:type="character" w:customStyle="1" w:styleId="WW8Num19z6">
    <w:name w:val="WW8Num19z6"/>
    <w:rsid w:val="00DE0C86"/>
  </w:style>
  <w:style w:type="character" w:customStyle="1" w:styleId="WW8Num19z7">
    <w:name w:val="WW8Num19z7"/>
    <w:rsid w:val="00DE0C86"/>
  </w:style>
  <w:style w:type="character" w:customStyle="1" w:styleId="WW8Num19z8">
    <w:name w:val="WW8Num19z8"/>
    <w:rsid w:val="00DE0C86"/>
  </w:style>
  <w:style w:type="character" w:customStyle="1" w:styleId="WW8Num20z0">
    <w:name w:val="WW8Num20z0"/>
    <w:rsid w:val="00DE0C86"/>
  </w:style>
  <w:style w:type="character" w:customStyle="1" w:styleId="WW8Num20z1">
    <w:name w:val="WW8Num20z1"/>
    <w:rsid w:val="00DE0C86"/>
    <w:rPr>
      <w:b/>
      <w:sz w:val="24"/>
      <w:lang w:val="en-GB"/>
    </w:rPr>
  </w:style>
  <w:style w:type="character" w:customStyle="1" w:styleId="WW8Num20z2">
    <w:name w:val="WW8Num20z2"/>
    <w:rsid w:val="00DE0C86"/>
    <w:rPr>
      <w:szCs w:val="22"/>
    </w:rPr>
  </w:style>
  <w:style w:type="character" w:customStyle="1" w:styleId="WW8Num20z3">
    <w:name w:val="WW8Num20z3"/>
    <w:rsid w:val="00DE0C86"/>
  </w:style>
  <w:style w:type="character" w:customStyle="1" w:styleId="WW8Num20z4">
    <w:name w:val="WW8Num20z4"/>
    <w:rsid w:val="00DE0C86"/>
  </w:style>
  <w:style w:type="character" w:customStyle="1" w:styleId="WW8Num20z5">
    <w:name w:val="WW8Num20z5"/>
    <w:rsid w:val="00DE0C86"/>
  </w:style>
  <w:style w:type="character" w:customStyle="1" w:styleId="WW8Num20z6">
    <w:name w:val="WW8Num20z6"/>
    <w:rsid w:val="00DE0C86"/>
  </w:style>
  <w:style w:type="character" w:customStyle="1" w:styleId="WW8Num20z7">
    <w:name w:val="WW8Num20z7"/>
    <w:rsid w:val="00DE0C86"/>
  </w:style>
  <w:style w:type="character" w:customStyle="1" w:styleId="WW8Num20z8">
    <w:name w:val="WW8Num20z8"/>
    <w:rsid w:val="00DE0C86"/>
  </w:style>
  <w:style w:type="character" w:customStyle="1" w:styleId="WW8Num21z0">
    <w:name w:val="WW8Num21z0"/>
    <w:rsid w:val="00DE0C86"/>
    <w:rPr>
      <w:rFonts w:ascii="Symbol" w:hAnsi="Symbol" w:cs="OpenSymbol"/>
    </w:rPr>
  </w:style>
  <w:style w:type="character" w:customStyle="1" w:styleId="WW8Num21z1">
    <w:name w:val="WW8Num21z1"/>
    <w:rsid w:val="00DE0C86"/>
    <w:rPr>
      <w:rFonts w:ascii="OpenSymbol" w:hAnsi="OpenSymbol" w:cs="OpenSymbol"/>
    </w:rPr>
  </w:style>
  <w:style w:type="character" w:customStyle="1" w:styleId="WW8Num5z1">
    <w:name w:val="WW8Num5z1"/>
    <w:rsid w:val="00DE0C86"/>
  </w:style>
  <w:style w:type="character" w:customStyle="1" w:styleId="WW8Num5z2">
    <w:name w:val="WW8Num5z2"/>
    <w:rsid w:val="00DE0C86"/>
  </w:style>
  <w:style w:type="character" w:customStyle="1" w:styleId="WW8Num5z3">
    <w:name w:val="WW8Num5z3"/>
    <w:rsid w:val="00DE0C86"/>
  </w:style>
  <w:style w:type="character" w:customStyle="1" w:styleId="WW8Num5z4">
    <w:name w:val="WW8Num5z4"/>
    <w:rsid w:val="00DE0C86"/>
  </w:style>
  <w:style w:type="character" w:customStyle="1" w:styleId="WW8Num5z5">
    <w:name w:val="WW8Num5z5"/>
    <w:rsid w:val="00DE0C86"/>
  </w:style>
  <w:style w:type="character" w:customStyle="1" w:styleId="WW8Num5z6">
    <w:name w:val="WW8Num5z6"/>
    <w:rsid w:val="00DE0C86"/>
  </w:style>
  <w:style w:type="character" w:customStyle="1" w:styleId="WW8Num5z7">
    <w:name w:val="WW8Num5z7"/>
    <w:rsid w:val="00DE0C86"/>
  </w:style>
  <w:style w:type="character" w:customStyle="1" w:styleId="WW8Num5z8">
    <w:name w:val="WW8Num5z8"/>
    <w:rsid w:val="00DE0C86"/>
  </w:style>
  <w:style w:type="character" w:customStyle="1" w:styleId="WW8Num8z1">
    <w:name w:val="WW8Num8z1"/>
    <w:rsid w:val="00DE0C86"/>
  </w:style>
  <w:style w:type="character" w:customStyle="1" w:styleId="WW8Num8z2">
    <w:name w:val="WW8Num8z2"/>
    <w:rsid w:val="00DE0C86"/>
  </w:style>
  <w:style w:type="character" w:customStyle="1" w:styleId="WW8Num8z3">
    <w:name w:val="WW8Num8z3"/>
    <w:rsid w:val="00DE0C86"/>
  </w:style>
  <w:style w:type="character" w:customStyle="1" w:styleId="WW8Num8z4">
    <w:name w:val="WW8Num8z4"/>
    <w:rsid w:val="00DE0C86"/>
  </w:style>
  <w:style w:type="character" w:customStyle="1" w:styleId="WW8Num8z5">
    <w:name w:val="WW8Num8z5"/>
    <w:rsid w:val="00DE0C86"/>
  </w:style>
  <w:style w:type="character" w:customStyle="1" w:styleId="WW8Num8z6">
    <w:name w:val="WW8Num8z6"/>
    <w:rsid w:val="00DE0C86"/>
  </w:style>
  <w:style w:type="character" w:customStyle="1" w:styleId="WW8Num8z7">
    <w:name w:val="WW8Num8z7"/>
    <w:rsid w:val="00DE0C86"/>
  </w:style>
  <w:style w:type="character" w:customStyle="1" w:styleId="WW8Num8z8">
    <w:name w:val="WW8Num8z8"/>
    <w:rsid w:val="00DE0C86"/>
  </w:style>
  <w:style w:type="character" w:customStyle="1" w:styleId="WW8Num10z1">
    <w:name w:val="WW8Num10z1"/>
    <w:rsid w:val="00DE0C86"/>
    <w:rPr>
      <w:lang w:val="en-GB"/>
    </w:rPr>
  </w:style>
  <w:style w:type="character" w:customStyle="1" w:styleId="WW8Num10z2">
    <w:name w:val="WW8Num10z2"/>
    <w:rsid w:val="00DE0C86"/>
    <w:rPr>
      <w:szCs w:val="22"/>
    </w:rPr>
  </w:style>
  <w:style w:type="character" w:customStyle="1" w:styleId="WW8Num10z3">
    <w:name w:val="WW8Num10z3"/>
    <w:rsid w:val="00DE0C86"/>
  </w:style>
  <w:style w:type="character" w:customStyle="1" w:styleId="WW8Num10z4">
    <w:name w:val="WW8Num10z4"/>
    <w:rsid w:val="00DE0C86"/>
  </w:style>
  <w:style w:type="character" w:customStyle="1" w:styleId="WW8Num10z5">
    <w:name w:val="WW8Num10z5"/>
    <w:rsid w:val="00DE0C86"/>
  </w:style>
  <w:style w:type="character" w:customStyle="1" w:styleId="WW8Num10z6">
    <w:name w:val="WW8Num10z6"/>
    <w:rsid w:val="00DE0C86"/>
  </w:style>
  <w:style w:type="character" w:customStyle="1" w:styleId="WW8Num10z7">
    <w:name w:val="WW8Num10z7"/>
    <w:rsid w:val="00DE0C86"/>
  </w:style>
  <w:style w:type="character" w:customStyle="1" w:styleId="WW8Num10z8">
    <w:name w:val="WW8Num10z8"/>
    <w:rsid w:val="00DE0C86"/>
  </w:style>
  <w:style w:type="character" w:customStyle="1" w:styleId="WW8Num14z1">
    <w:name w:val="WW8Num14z1"/>
    <w:rsid w:val="00DE0C86"/>
  </w:style>
  <w:style w:type="character" w:customStyle="1" w:styleId="WW8Num14z2">
    <w:name w:val="WW8Num14z2"/>
    <w:rsid w:val="00DE0C86"/>
  </w:style>
  <w:style w:type="character" w:customStyle="1" w:styleId="WW8Num14z3">
    <w:name w:val="WW8Num14z3"/>
    <w:rsid w:val="00DE0C86"/>
  </w:style>
  <w:style w:type="character" w:customStyle="1" w:styleId="WW8Num14z4">
    <w:name w:val="WW8Num14z4"/>
    <w:rsid w:val="00DE0C86"/>
  </w:style>
  <w:style w:type="character" w:customStyle="1" w:styleId="WW8Num14z5">
    <w:name w:val="WW8Num14z5"/>
    <w:rsid w:val="00DE0C86"/>
  </w:style>
  <w:style w:type="character" w:customStyle="1" w:styleId="WW8Num14z6">
    <w:name w:val="WW8Num14z6"/>
    <w:rsid w:val="00DE0C86"/>
  </w:style>
  <w:style w:type="character" w:customStyle="1" w:styleId="WW8Num14z7">
    <w:name w:val="WW8Num14z7"/>
    <w:rsid w:val="00DE0C86"/>
  </w:style>
  <w:style w:type="character" w:customStyle="1" w:styleId="WW8Num14z8">
    <w:name w:val="WW8Num14z8"/>
    <w:rsid w:val="00DE0C86"/>
  </w:style>
  <w:style w:type="character" w:customStyle="1" w:styleId="Fuentedeprrafopredeter1">
    <w:name w:val="Fuente de párrafo predeter.1"/>
    <w:rsid w:val="00DE0C86"/>
  </w:style>
  <w:style w:type="character" w:styleId="Nmerodepgina">
    <w:name w:val="page number"/>
    <w:basedOn w:val="Fuentedeprrafopredeter1"/>
    <w:rsid w:val="00DE0C86"/>
  </w:style>
  <w:style w:type="character" w:customStyle="1" w:styleId="Caracteresdenotaalpie">
    <w:name w:val="Caracteres de nota al pie"/>
    <w:basedOn w:val="Fuentedeprrafopredeter1"/>
    <w:rsid w:val="00DE0C86"/>
    <w:rPr>
      <w:vertAlign w:val="superscript"/>
    </w:rPr>
  </w:style>
  <w:style w:type="character" w:styleId="Hipervnculo">
    <w:name w:val="Hyperlink"/>
    <w:basedOn w:val="Fuentedeprrafopredeter1"/>
    <w:rsid w:val="00DE0C86"/>
    <w:rPr>
      <w:color w:val="0000FF"/>
      <w:u w:val="single"/>
    </w:rPr>
  </w:style>
  <w:style w:type="character" w:customStyle="1" w:styleId="Vietas">
    <w:name w:val="Viñetas"/>
    <w:rsid w:val="00DE0C86"/>
    <w:rPr>
      <w:rFonts w:ascii="OpenSymbol" w:eastAsia="OpenSymbol" w:hAnsi="OpenSymbol" w:cs="OpenSymbol"/>
    </w:rPr>
  </w:style>
  <w:style w:type="character" w:customStyle="1" w:styleId="ListLabel1">
    <w:name w:val="ListLabel 1"/>
    <w:rsid w:val="00DE0C86"/>
    <w:rPr>
      <w:b/>
      <w:i w:val="0"/>
      <w:sz w:val="24"/>
    </w:rPr>
  </w:style>
  <w:style w:type="character" w:customStyle="1" w:styleId="ListLabel2">
    <w:name w:val="ListLabel 2"/>
    <w:rsid w:val="00DE0C86"/>
    <w:rPr>
      <w:rFonts w:cs="Symbol"/>
    </w:rPr>
  </w:style>
  <w:style w:type="character" w:customStyle="1" w:styleId="ListLabel3">
    <w:name w:val="ListLabel 3"/>
    <w:rsid w:val="00DE0C86"/>
    <w:rPr>
      <w:rFonts w:cs="Times New Roman"/>
      <w:sz w:val="22"/>
    </w:rPr>
  </w:style>
  <w:style w:type="character" w:customStyle="1" w:styleId="ListLabel4">
    <w:name w:val="ListLabel 4"/>
    <w:rsid w:val="00DE0C86"/>
    <w:rPr>
      <w:szCs w:val="22"/>
    </w:rPr>
  </w:style>
  <w:style w:type="character" w:customStyle="1" w:styleId="ListLabel5">
    <w:name w:val="ListLabel 5"/>
    <w:rsid w:val="00DE0C86"/>
    <w:rPr>
      <w:b/>
      <w:sz w:val="24"/>
    </w:rPr>
  </w:style>
  <w:style w:type="character" w:customStyle="1" w:styleId="ListLabel6">
    <w:name w:val="ListLabel 6"/>
    <w:rsid w:val="00DE0C86"/>
    <w:rPr>
      <w:b/>
      <w:sz w:val="22"/>
      <w:szCs w:val="20"/>
    </w:rPr>
  </w:style>
  <w:style w:type="character" w:customStyle="1" w:styleId="ListLabel7">
    <w:name w:val="ListLabel 7"/>
    <w:rsid w:val="00DE0C86"/>
    <w:rPr>
      <w:rFonts w:cs="OpenSymbol"/>
    </w:rPr>
  </w:style>
  <w:style w:type="character" w:customStyle="1" w:styleId="ListLabel8">
    <w:name w:val="ListLabel 8"/>
    <w:rsid w:val="00DE0C86"/>
    <w:rPr>
      <w:szCs w:val="22"/>
    </w:rPr>
  </w:style>
  <w:style w:type="character" w:customStyle="1" w:styleId="ListLabel9">
    <w:name w:val="ListLabel 9"/>
    <w:rsid w:val="00DE0C86"/>
    <w:rPr>
      <w:b/>
      <w:sz w:val="24"/>
    </w:rPr>
  </w:style>
  <w:style w:type="character" w:customStyle="1" w:styleId="ListLabel10">
    <w:name w:val="ListLabel 10"/>
    <w:rsid w:val="00DE0C86"/>
    <w:rPr>
      <w:b/>
      <w:sz w:val="22"/>
      <w:szCs w:val="20"/>
    </w:rPr>
  </w:style>
  <w:style w:type="character" w:customStyle="1" w:styleId="ListLabel11">
    <w:name w:val="ListLabel 11"/>
    <w:rsid w:val="00DE0C86"/>
    <w:rPr>
      <w:rFonts w:cs="Symbol"/>
    </w:rPr>
  </w:style>
  <w:style w:type="character" w:customStyle="1" w:styleId="ListLabel12">
    <w:name w:val="ListLabel 12"/>
    <w:rsid w:val="00DE0C86"/>
    <w:rPr>
      <w:rFonts w:cs="OpenSymbol"/>
    </w:rPr>
  </w:style>
  <w:style w:type="paragraph" w:customStyle="1" w:styleId="Encabezado1">
    <w:name w:val="Encabezado1"/>
    <w:basedOn w:val="Normal"/>
    <w:next w:val="Textoindependiente"/>
    <w:rsid w:val="00DE0C86"/>
    <w:pPr>
      <w:keepNext/>
      <w:spacing w:before="240" w:after="240" w:line="220" w:lineRule="exact"/>
    </w:pPr>
    <w:rPr>
      <w:rFonts w:ascii="Times New Roman" w:eastAsia="SimHei" w:hAnsi="Times New Roman" w:cs="Times New Roman"/>
      <w:b/>
      <w:sz w:val="28"/>
      <w:szCs w:val="28"/>
    </w:rPr>
  </w:style>
  <w:style w:type="paragraph" w:styleId="Textoindependiente">
    <w:name w:val="Body Text"/>
    <w:basedOn w:val="Normal"/>
    <w:rsid w:val="00DE0C86"/>
    <w:pPr>
      <w:spacing w:after="140" w:line="288" w:lineRule="auto"/>
      <w:jc w:val="both"/>
    </w:pPr>
  </w:style>
  <w:style w:type="paragraph" w:styleId="Lista">
    <w:name w:val="List"/>
    <w:basedOn w:val="Normal"/>
    <w:rsid w:val="00DE0C86"/>
    <w:pPr>
      <w:ind w:left="283" w:hanging="283"/>
    </w:pPr>
    <w:rPr>
      <w:rFonts w:ascii="Times New Roman" w:hAnsi="Times New Roman" w:cs="Times New Roman"/>
      <w:sz w:val="20"/>
    </w:rPr>
  </w:style>
  <w:style w:type="paragraph" w:styleId="Descripcin">
    <w:name w:val="caption"/>
    <w:basedOn w:val="Normal"/>
    <w:qFormat/>
    <w:rsid w:val="00DE0C86"/>
    <w:pPr>
      <w:suppressLineNumbers/>
      <w:spacing w:before="120" w:after="120"/>
    </w:pPr>
    <w:rPr>
      <w:rFonts w:ascii="Verdana" w:hAnsi="Verdana" w:cs="Verdana"/>
      <w:i/>
      <w:iCs/>
      <w:sz w:val="20"/>
      <w:szCs w:val="24"/>
    </w:rPr>
  </w:style>
  <w:style w:type="paragraph" w:customStyle="1" w:styleId="ndice">
    <w:name w:val="Índice"/>
    <w:basedOn w:val="Normal"/>
    <w:rsid w:val="00DE0C86"/>
    <w:pPr>
      <w:suppressLineNumbers/>
    </w:pPr>
    <w:rPr>
      <w:rFonts w:ascii="Verdana" w:hAnsi="Verdana" w:cs="Verdana"/>
    </w:rPr>
  </w:style>
  <w:style w:type="paragraph" w:customStyle="1" w:styleId="Textoindependiente21">
    <w:name w:val="Texto independiente 21"/>
    <w:basedOn w:val="Normal"/>
    <w:rsid w:val="00DE0C86"/>
    <w:pPr>
      <w:jc w:val="both"/>
    </w:pPr>
  </w:style>
  <w:style w:type="paragraph" w:customStyle="1" w:styleId="Textoindependiente31">
    <w:name w:val="Texto independiente 31"/>
    <w:basedOn w:val="Normal"/>
    <w:rsid w:val="00DE0C86"/>
    <w:pPr>
      <w:jc w:val="both"/>
    </w:pPr>
    <w:rPr>
      <w:color w:val="000000"/>
    </w:rPr>
  </w:style>
  <w:style w:type="paragraph" w:styleId="Piedepgina">
    <w:name w:val="footer"/>
    <w:basedOn w:val="Normal"/>
    <w:rsid w:val="00DE0C8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E0C86"/>
    <w:pPr>
      <w:ind w:left="360"/>
      <w:jc w:val="both"/>
    </w:pPr>
    <w:rPr>
      <w:rFonts w:ascii="Times New Roman" w:hAnsi="Times New Roman" w:cs="Times New Roman"/>
    </w:rPr>
  </w:style>
  <w:style w:type="paragraph" w:customStyle="1" w:styleId="Sangra2detindependiente1">
    <w:name w:val="Sangría 2 de t. independiente1"/>
    <w:basedOn w:val="Normal"/>
    <w:rsid w:val="00DE0C86"/>
    <w:pPr>
      <w:ind w:left="360"/>
      <w:jc w:val="both"/>
    </w:pPr>
    <w:rPr>
      <w:rFonts w:ascii="Times New Roman" w:hAnsi="Times New Roman" w:cs="Times New Roman"/>
      <w:color w:val="000000"/>
    </w:rPr>
  </w:style>
  <w:style w:type="paragraph" w:customStyle="1" w:styleId="Sangra3detindependiente1">
    <w:name w:val="Sangría 3 de t. independiente1"/>
    <w:basedOn w:val="Normal"/>
    <w:rsid w:val="00DE0C86"/>
    <w:pPr>
      <w:ind w:left="708"/>
      <w:jc w:val="both"/>
    </w:pPr>
    <w:rPr>
      <w:rFonts w:ascii="Times New Roman" w:hAnsi="Times New Roman" w:cs="Times New Roman"/>
      <w:color w:val="000000"/>
    </w:rPr>
  </w:style>
  <w:style w:type="paragraph" w:styleId="Encabezado">
    <w:name w:val="header"/>
    <w:basedOn w:val="Normal"/>
    <w:rsid w:val="00DE0C86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rsid w:val="00DE0C86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 w:cs="Times New Roman"/>
      <w:b/>
      <w:caps/>
      <w:color w:val="800000"/>
      <w:sz w:val="20"/>
      <w:lang w:eastAsia="es-ES"/>
    </w:rPr>
  </w:style>
  <w:style w:type="paragraph" w:customStyle="1" w:styleId="ParrafoNormal">
    <w:name w:val="Parrafo Normal"/>
    <w:basedOn w:val="Normal"/>
    <w:rsid w:val="00DE0C86"/>
    <w:pPr>
      <w:keepLines/>
      <w:spacing w:before="240" w:after="240" w:line="220" w:lineRule="exact"/>
      <w:jc w:val="both"/>
    </w:pPr>
    <w:rPr>
      <w:rFonts w:ascii="Times New Roman" w:hAnsi="Times New Roman" w:cs="Times New Roman"/>
      <w:sz w:val="22"/>
    </w:rPr>
  </w:style>
  <w:style w:type="paragraph" w:customStyle="1" w:styleId="Parrafoconapartados1">
    <w:name w:val="Parrafo con apartados 1)"/>
    <w:basedOn w:val="Normal"/>
    <w:rsid w:val="00DE0C86"/>
    <w:pPr>
      <w:keepLines/>
      <w:spacing w:before="40" w:after="40" w:line="220" w:lineRule="exact"/>
      <w:ind w:left="357" w:hanging="357"/>
      <w:jc w:val="both"/>
    </w:pPr>
    <w:rPr>
      <w:rFonts w:ascii="Times New Roman" w:hAnsi="Times New Roman" w:cs="Times New Roman"/>
      <w:sz w:val="22"/>
    </w:rPr>
  </w:style>
  <w:style w:type="paragraph" w:customStyle="1" w:styleId="Parrafoconapartadosaadentrado">
    <w:name w:val="Parrafo con apartados a) adentrado"/>
    <w:basedOn w:val="Parrafoconapartados1"/>
    <w:rsid w:val="00DE0C86"/>
  </w:style>
  <w:style w:type="paragraph" w:customStyle="1" w:styleId="TtuloI">
    <w:name w:val="Título I"/>
    <w:basedOn w:val="Normal"/>
    <w:rsid w:val="00DE0C86"/>
    <w:pPr>
      <w:spacing w:before="240" w:after="240" w:line="200" w:lineRule="exact"/>
      <w:jc w:val="both"/>
    </w:pPr>
    <w:rPr>
      <w:rFonts w:ascii="Univers" w:hAnsi="Univers" w:cs="Univers"/>
      <w:b/>
    </w:rPr>
  </w:style>
  <w:style w:type="paragraph" w:customStyle="1" w:styleId="Notas">
    <w:name w:val="Notas"/>
    <w:basedOn w:val="ParrafoNormal"/>
    <w:rsid w:val="00DE0C86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E0C86"/>
    <w:rPr>
      <w:rFonts w:ascii="Univers Condensed" w:hAnsi="Univers Condensed" w:cs="Univers Condensed"/>
      <w:u w:val="single"/>
    </w:rPr>
  </w:style>
  <w:style w:type="paragraph" w:styleId="TDC2">
    <w:name w:val="toc 2"/>
    <w:basedOn w:val="Normal"/>
    <w:next w:val="Normal"/>
    <w:rsid w:val="00DE0C86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 w:cs="Times New Roman"/>
      <w:smallCaps/>
      <w:color w:val="000080"/>
      <w:sz w:val="20"/>
      <w:lang w:eastAsia="es-ES"/>
    </w:rPr>
  </w:style>
  <w:style w:type="paragraph" w:styleId="TDC3">
    <w:name w:val="toc 3"/>
    <w:basedOn w:val="Normal"/>
    <w:next w:val="Normal"/>
    <w:rsid w:val="00DE0C86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 w:cs="Times New Roman"/>
      <w:i/>
      <w:sz w:val="18"/>
      <w:lang w:eastAsia="es-ES"/>
    </w:rPr>
  </w:style>
  <w:style w:type="paragraph" w:styleId="TDC4">
    <w:name w:val="toc 4"/>
    <w:basedOn w:val="Normal"/>
    <w:next w:val="Normal"/>
    <w:rsid w:val="00DE0C86"/>
    <w:pPr>
      <w:ind w:left="720"/>
    </w:pPr>
    <w:rPr>
      <w:rFonts w:ascii="Times New Roman" w:hAnsi="Times New Roman" w:cs="Times New Roman"/>
      <w:sz w:val="18"/>
    </w:rPr>
  </w:style>
  <w:style w:type="paragraph" w:styleId="TDC5">
    <w:name w:val="toc 5"/>
    <w:basedOn w:val="Normal"/>
    <w:next w:val="Normal"/>
    <w:rsid w:val="00DE0C86"/>
    <w:pPr>
      <w:ind w:left="960"/>
    </w:pPr>
    <w:rPr>
      <w:rFonts w:ascii="Times New Roman" w:hAnsi="Times New Roman" w:cs="Times New Roman"/>
      <w:sz w:val="18"/>
    </w:rPr>
  </w:style>
  <w:style w:type="paragraph" w:styleId="TDC6">
    <w:name w:val="toc 6"/>
    <w:basedOn w:val="Normal"/>
    <w:next w:val="Normal"/>
    <w:rsid w:val="00DE0C86"/>
    <w:pPr>
      <w:ind w:left="1200"/>
    </w:pPr>
    <w:rPr>
      <w:rFonts w:ascii="Times New Roman" w:hAnsi="Times New Roman" w:cs="Times New Roman"/>
      <w:sz w:val="18"/>
    </w:rPr>
  </w:style>
  <w:style w:type="paragraph" w:styleId="TDC7">
    <w:name w:val="toc 7"/>
    <w:basedOn w:val="Normal"/>
    <w:next w:val="Normal"/>
    <w:rsid w:val="00DE0C86"/>
    <w:pPr>
      <w:ind w:left="1440"/>
    </w:pPr>
    <w:rPr>
      <w:rFonts w:ascii="Times New Roman" w:hAnsi="Times New Roman" w:cs="Times New Roman"/>
      <w:sz w:val="18"/>
    </w:rPr>
  </w:style>
  <w:style w:type="paragraph" w:styleId="TDC8">
    <w:name w:val="toc 8"/>
    <w:basedOn w:val="Normal"/>
    <w:next w:val="Normal"/>
    <w:rsid w:val="00DE0C86"/>
    <w:pPr>
      <w:ind w:left="1680"/>
    </w:pPr>
    <w:rPr>
      <w:rFonts w:ascii="Times New Roman" w:hAnsi="Times New Roman" w:cs="Times New Roman"/>
      <w:sz w:val="18"/>
    </w:rPr>
  </w:style>
  <w:style w:type="paragraph" w:styleId="TDC9">
    <w:name w:val="toc 9"/>
    <w:basedOn w:val="Normal"/>
    <w:next w:val="Normal"/>
    <w:rsid w:val="00DE0C86"/>
    <w:pPr>
      <w:ind w:left="1920"/>
    </w:pPr>
    <w:rPr>
      <w:rFonts w:ascii="Times New Roman" w:hAnsi="Times New Roman" w:cs="Times New Roman"/>
      <w:sz w:val="18"/>
    </w:rPr>
  </w:style>
  <w:style w:type="paragraph" w:styleId="ndice1">
    <w:name w:val="index 1"/>
    <w:basedOn w:val="Normal"/>
    <w:next w:val="Normal"/>
    <w:rsid w:val="00DE0C86"/>
    <w:pPr>
      <w:ind w:left="240" w:hanging="240"/>
    </w:pPr>
    <w:rPr>
      <w:rFonts w:ascii="Times New Roman" w:hAnsi="Times New Roman" w:cs="Times New Roman"/>
      <w:sz w:val="20"/>
    </w:rPr>
  </w:style>
  <w:style w:type="paragraph" w:styleId="ndice2">
    <w:name w:val="index 2"/>
    <w:basedOn w:val="Normal"/>
    <w:next w:val="Normal"/>
    <w:rsid w:val="00DE0C86"/>
    <w:pPr>
      <w:ind w:left="480" w:hanging="240"/>
    </w:pPr>
    <w:rPr>
      <w:rFonts w:ascii="Times New Roman" w:hAnsi="Times New Roman" w:cs="Times New Roman"/>
      <w:sz w:val="20"/>
    </w:rPr>
  </w:style>
  <w:style w:type="paragraph" w:styleId="ndice3">
    <w:name w:val="index 3"/>
    <w:basedOn w:val="Normal"/>
    <w:next w:val="Normal"/>
    <w:rsid w:val="00DE0C86"/>
    <w:pPr>
      <w:ind w:left="720" w:hanging="240"/>
    </w:pPr>
    <w:rPr>
      <w:rFonts w:ascii="Times New Roman" w:hAnsi="Times New Roman" w:cs="Times New Roman"/>
      <w:sz w:val="20"/>
    </w:rPr>
  </w:style>
  <w:style w:type="paragraph" w:customStyle="1" w:styleId="WW-ndice4">
    <w:name w:val="WW-Índice 4"/>
    <w:basedOn w:val="Normal"/>
    <w:next w:val="Normal"/>
    <w:rsid w:val="00DE0C86"/>
    <w:pPr>
      <w:ind w:left="960" w:hanging="240"/>
    </w:pPr>
    <w:rPr>
      <w:rFonts w:ascii="Times New Roman" w:hAnsi="Times New Roman" w:cs="Times New Roman"/>
      <w:sz w:val="20"/>
    </w:rPr>
  </w:style>
  <w:style w:type="paragraph" w:customStyle="1" w:styleId="WW-ndice5">
    <w:name w:val="WW-Índice 5"/>
    <w:basedOn w:val="Normal"/>
    <w:next w:val="Normal"/>
    <w:rsid w:val="00DE0C86"/>
    <w:pPr>
      <w:ind w:left="1200" w:hanging="240"/>
    </w:pPr>
    <w:rPr>
      <w:rFonts w:ascii="Times New Roman" w:hAnsi="Times New Roman" w:cs="Times New Roman"/>
      <w:sz w:val="20"/>
    </w:rPr>
  </w:style>
  <w:style w:type="paragraph" w:customStyle="1" w:styleId="WW-ndice6">
    <w:name w:val="WW-Índice 6"/>
    <w:basedOn w:val="Normal"/>
    <w:next w:val="Normal"/>
    <w:rsid w:val="00DE0C86"/>
    <w:pPr>
      <w:ind w:left="1440" w:hanging="240"/>
    </w:pPr>
    <w:rPr>
      <w:rFonts w:ascii="Times New Roman" w:hAnsi="Times New Roman" w:cs="Times New Roman"/>
      <w:sz w:val="20"/>
    </w:rPr>
  </w:style>
  <w:style w:type="paragraph" w:customStyle="1" w:styleId="WW-ndice7">
    <w:name w:val="WW-Índice 7"/>
    <w:basedOn w:val="Normal"/>
    <w:next w:val="Normal"/>
    <w:rsid w:val="00DE0C86"/>
    <w:pPr>
      <w:ind w:left="1680" w:hanging="240"/>
    </w:pPr>
    <w:rPr>
      <w:rFonts w:ascii="Times New Roman" w:hAnsi="Times New Roman" w:cs="Times New Roman"/>
      <w:sz w:val="20"/>
    </w:rPr>
  </w:style>
  <w:style w:type="paragraph" w:customStyle="1" w:styleId="WW-ndice8">
    <w:name w:val="WW-Índice 8"/>
    <w:basedOn w:val="Normal"/>
    <w:next w:val="Normal"/>
    <w:rsid w:val="00DE0C86"/>
    <w:pPr>
      <w:ind w:left="1920" w:hanging="240"/>
    </w:pPr>
    <w:rPr>
      <w:rFonts w:ascii="Times New Roman" w:hAnsi="Times New Roman" w:cs="Times New Roman"/>
      <w:sz w:val="20"/>
    </w:rPr>
  </w:style>
  <w:style w:type="paragraph" w:customStyle="1" w:styleId="WW-ndice9">
    <w:name w:val="WW-Índice 9"/>
    <w:basedOn w:val="Normal"/>
    <w:next w:val="Normal"/>
    <w:rsid w:val="00DE0C86"/>
    <w:pPr>
      <w:ind w:left="2160" w:hanging="240"/>
    </w:pPr>
    <w:rPr>
      <w:rFonts w:ascii="Times New Roman" w:hAnsi="Times New Roman" w:cs="Times New Roman"/>
      <w:sz w:val="20"/>
    </w:rPr>
  </w:style>
  <w:style w:type="paragraph" w:styleId="Ttulodendice">
    <w:name w:val="index heading"/>
    <w:basedOn w:val="Normal"/>
    <w:rsid w:val="00DE0C86"/>
    <w:pPr>
      <w:spacing w:before="120" w:after="120"/>
    </w:pPr>
    <w:rPr>
      <w:rFonts w:ascii="Times New Roman" w:hAnsi="Times New Roman" w:cs="Times New Roman"/>
      <w:b/>
      <w:i/>
      <w:sz w:val="20"/>
    </w:rPr>
  </w:style>
  <w:style w:type="paragraph" w:customStyle="1" w:styleId="Mapadeldocumento1">
    <w:name w:val="Mapa del documento1"/>
    <w:basedOn w:val="Normal"/>
    <w:rsid w:val="00DE0C86"/>
    <w:pPr>
      <w:shd w:val="clear" w:color="auto" w:fill="000080"/>
    </w:pPr>
    <w:rPr>
      <w:rFonts w:ascii="Tahoma" w:hAnsi="Tahoma" w:cs="Tahoma"/>
    </w:rPr>
  </w:style>
  <w:style w:type="paragraph" w:styleId="Listaconvietas2">
    <w:name w:val="List Bullet 2"/>
    <w:basedOn w:val="Normal"/>
    <w:rsid w:val="00DE0C86"/>
    <w:pPr>
      <w:ind w:left="566" w:hanging="283"/>
    </w:pPr>
    <w:rPr>
      <w:rFonts w:ascii="Times New Roman" w:hAnsi="Times New Roman" w:cs="Times New Roman"/>
      <w:sz w:val="20"/>
    </w:rPr>
  </w:style>
  <w:style w:type="paragraph" w:styleId="Listaconvietas3">
    <w:name w:val="List Bullet 3"/>
    <w:basedOn w:val="Normal"/>
    <w:rsid w:val="00DE0C86"/>
    <w:pPr>
      <w:ind w:left="849" w:hanging="283"/>
    </w:pPr>
    <w:rPr>
      <w:rFonts w:ascii="Times New Roman" w:hAnsi="Times New Roman" w:cs="Times New Roman"/>
      <w:sz w:val="20"/>
    </w:rPr>
  </w:style>
  <w:style w:type="paragraph" w:styleId="Listaconvietas4">
    <w:name w:val="List Bullet 4"/>
    <w:basedOn w:val="Normal"/>
    <w:rsid w:val="00DE0C86"/>
    <w:pPr>
      <w:ind w:left="1132" w:hanging="283"/>
    </w:pPr>
    <w:rPr>
      <w:rFonts w:ascii="Times New Roman" w:hAnsi="Times New Roman" w:cs="Times New Roman"/>
      <w:sz w:val="20"/>
    </w:rPr>
  </w:style>
  <w:style w:type="paragraph" w:customStyle="1" w:styleId="Listaconvietas1">
    <w:name w:val="Lista con viñetas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Listaconvietas31">
    <w:name w:val="Lista con viñetas 3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Listaconvietas51">
    <w:name w:val="Lista con viñetas 5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Continuarlista1">
    <w:name w:val="Continuar lista1"/>
    <w:basedOn w:val="Normal"/>
    <w:rsid w:val="00DE0C86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ntinuarlista21">
    <w:name w:val="Continuar lista 21"/>
    <w:basedOn w:val="Normal"/>
    <w:rsid w:val="00DE0C86"/>
    <w:pPr>
      <w:spacing w:after="120"/>
      <w:ind w:left="566"/>
    </w:pPr>
    <w:rPr>
      <w:rFonts w:ascii="Times New Roman" w:hAnsi="Times New Roman" w:cs="Times New Roman"/>
      <w:sz w:val="20"/>
    </w:rPr>
  </w:style>
  <w:style w:type="paragraph" w:customStyle="1" w:styleId="Continuarlista31">
    <w:name w:val="Continuar lista 31"/>
    <w:basedOn w:val="Normal"/>
    <w:rsid w:val="00DE0C86"/>
    <w:pPr>
      <w:spacing w:after="120"/>
      <w:ind w:left="849"/>
    </w:pPr>
    <w:rPr>
      <w:rFonts w:ascii="Times New Roman" w:hAnsi="Times New Roman" w:cs="Times New Roman"/>
      <w:sz w:val="20"/>
    </w:rPr>
  </w:style>
  <w:style w:type="paragraph" w:styleId="Subttulo">
    <w:name w:val="Subtitle"/>
    <w:basedOn w:val="Normal"/>
    <w:qFormat/>
    <w:rsid w:val="00DE0C86"/>
    <w:pPr>
      <w:jc w:val="center"/>
    </w:pPr>
    <w:rPr>
      <w:rFonts w:ascii="Times New Roman" w:hAnsi="Times New Roman" w:cs="Times New Roman"/>
      <w:u w:val="single"/>
    </w:rPr>
  </w:style>
  <w:style w:type="paragraph" w:styleId="Textonotapie">
    <w:name w:val="footnote text"/>
    <w:basedOn w:val="Normal"/>
    <w:rsid w:val="00DE0C86"/>
    <w:rPr>
      <w:sz w:val="20"/>
    </w:rPr>
  </w:style>
  <w:style w:type="paragraph" w:customStyle="1" w:styleId="Parrafoconapartados1-">
    <w:name w:val="Parrafo con apartados 1.-"/>
    <w:basedOn w:val="Parrafoconapartadosaadentrado"/>
    <w:rsid w:val="00DE0C86"/>
    <w:p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E0C86"/>
    <w:pPr>
      <w:spacing w:before="60" w:after="60"/>
    </w:pPr>
  </w:style>
  <w:style w:type="paragraph" w:customStyle="1" w:styleId="Parrafoconbolos">
    <w:name w:val="Parrafo con bolos"/>
    <w:basedOn w:val="ParrafoNormal"/>
    <w:rsid w:val="00DE0C86"/>
  </w:style>
  <w:style w:type="paragraph" w:customStyle="1" w:styleId="Parrafoconapartadosa">
    <w:name w:val="Parrafo con apartados a)"/>
    <w:basedOn w:val="Normal"/>
    <w:rsid w:val="00DE0C86"/>
  </w:style>
  <w:style w:type="paragraph" w:customStyle="1" w:styleId="1ModConvo">
    <w:name w:val="1.ModConvo"/>
    <w:basedOn w:val="Ttulo2"/>
    <w:rsid w:val="00DE0C86"/>
    <w:pPr>
      <w:jc w:val="center"/>
    </w:pPr>
  </w:style>
  <w:style w:type="paragraph" w:customStyle="1" w:styleId="apartados1">
    <w:name w:val="apartados 1."/>
    <w:basedOn w:val="ParrafoNormal"/>
    <w:rsid w:val="00DE0C86"/>
  </w:style>
  <w:style w:type="paragraph" w:customStyle="1" w:styleId="Listaconvietas21">
    <w:name w:val="Lista con viñetas 21"/>
    <w:basedOn w:val="Normal"/>
    <w:rsid w:val="00DE0C86"/>
    <w:pPr>
      <w:jc w:val="both"/>
    </w:pPr>
    <w:rPr>
      <w:sz w:val="22"/>
    </w:rPr>
  </w:style>
  <w:style w:type="paragraph" w:styleId="Textodeglobo">
    <w:name w:val="Balloon Text"/>
    <w:basedOn w:val="Normal"/>
    <w:rsid w:val="00DE0C86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E0C86"/>
    <w:pPr>
      <w:suppressLineNumbers/>
    </w:pPr>
  </w:style>
  <w:style w:type="paragraph" w:customStyle="1" w:styleId="Encabezadodelatabla">
    <w:name w:val="Encabezado de la tabla"/>
    <w:basedOn w:val="Contenidodelatabla"/>
    <w:rsid w:val="00DE0C86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rsid w:val="00DE0C86"/>
    <w:pPr>
      <w:suppressLineNumbers/>
      <w:tabs>
        <w:tab w:val="center" w:pos="4110"/>
        <w:tab w:val="right" w:pos="8220"/>
      </w:tabs>
    </w:pPr>
  </w:style>
  <w:style w:type="paragraph" w:styleId="Prrafodelista">
    <w:name w:val="List Paragraph"/>
    <w:basedOn w:val="Normal"/>
    <w:uiPriority w:val="34"/>
    <w:qFormat/>
    <w:rsid w:val="00ED730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699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96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699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6999"/>
    <w:rPr>
      <w:rFonts w:ascii="Arial" w:hAnsi="Arial" w:cs="Arial"/>
      <w:color w:val="00000A"/>
      <w:kern w:val="1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999"/>
    <w:rPr>
      <w:rFonts w:ascii="Arial" w:hAnsi="Arial" w:cs="Arial"/>
      <w:b/>
      <w:bCs/>
      <w:color w:val="00000A"/>
      <w:kern w:val="1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CD7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0E5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26"/>
    <w:rPr>
      <w:rFonts w:ascii="Arial" w:hAnsi="Arial" w:cs="Arial"/>
      <w:color w:val="00000A"/>
      <w:kern w:val="1"/>
      <w:sz w:val="24"/>
      <w:lang w:eastAsia="zh-C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40F5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13B0-D5DE-48A9-9CEC-7241190B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Hewlett-Packard Company</Company>
  <LinksUpToDate>false</LinksUpToDate>
  <CharactersWithSpaces>1686</CharactersWithSpaces>
  <SharedDoc>false</SharedDoc>
  <HLinks>
    <vt:vector size="12" baseType="variant"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http://www.exteriores.gob.es/Embajadas/NAIROBI/es/Embajada/Paginas/inicio.aspx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http://www.magrama.gob.es/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phuertas</dc:creator>
  <cp:lastModifiedBy>Fraile Sastre, M. Jesus</cp:lastModifiedBy>
  <cp:revision>4</cp:revision>
  <cp:lastPrinted>2019-05-14T07:53:00Z</cp:lastPrinted>
  <dcterms:created xsi:type="dcterms:W3CDTF">2022-07-26T17:09:00Z</dcterms:created>
  <dcterms:modified xsi:type="dcterms:W3CDTF">2022-08-29T08:31:00Z</dcterms:modified>
</cp:coreProperties>
</file>