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020D" w14:textId="1BA6E9EF" w:rsidR="006173CA" w:rsidRPr="002A06E0" w:rsidRDefault="006173CA" w:rsidP="005A0FB2">
      <w:pPr>
        <w:suppressAutoHyphens w:val="0"/>
        <w:jc w:val="center"/>
        <w:rPr>
          <w:color w:val="auto"/>
          <w:sz w:val="22"/>
          <w:szCs w:val="22"/>
        </w:rPr>
      </w:pPr>
      <w:r w:rsidRPr="002A06E0">
        <w:rPr>
          <w:color w:val="auto"/>
          <w:sz w:val="22"/>
          <w:szCs w:val="22"/>
        </w:rPr>
        <w:t>ANEXO III</w:t>
      </w:r>
    </w:p>
    <w:p w14:paraId="6B67B517" w14:textId="0C8BA4F4" w:rsidR="006173CA" w:rsidRPr="00495C0C" w:rsidRDefault="006173CA" w:rsidP="004724C8">
      <w:pPr>
        <w:pStyle w:val="ParrafoNormal"/>
        <w:ind w:left="-284"/>
        <w:rPr>
          <w:rFonts w:ascii="Arial" w:hAnsi="Arial" w:cs="Arial"/>
          <w:b/>
          <w:sz w:val="18"/>
          <w:szCs w:val="18"/>
          <w:u w:val="single"/>
        </w:rPr>
      </w:pPr>
      <w:r w:rsidRPr="00495C0C">
        <w:rPr>
          <w:rFonts w:ascii="Arial" w:hAnsi="Arial" w:cs="Arial"/>
          <w:b/>
          <w:sz w:val="18"/>
          <w:szCs w:val="18"/>
        </w:rPr>
        <w:t xml:space="preserve">SOLICITUD DE PARTICIPACIÓN EN PROCESO SELECTIVO DE PERSONAL LABORAL </w:t>
      </w:r>
      <w:r w:rsidR="00467693" w:rsidRPr="00495C0C">
        <w:rPr>
          <w:rFonts w:ascii="Arial" w:hAnsi="Arial" w:cs="Arial"/>
          <w:b/>
          <w:sz w:val="18"/>
          <w:szCs w:val="18"/>
        </w:rPr>
        <w:t>TEMPORAL FUERA DE CONVENIO</w:t>
      </w:r>
      <w:r w:rsidRPr="00495C0C">
        <w:rPr>
          <w:rFonts w:ascii="Arial" w:hAnsi="Arial" w:cs="Arial"/>
          <w:b/>
          <w:sz w:val="18"/>
          <w:szCs w:val="18"/>
        </w:rPr>
        <w:t>.</w:t>
      </w:r>
    </w:p>
    <w:p w14:paraId="049B23AD" w14:textId="77777777" w:rsidR="006173CA" w:rsidRPr="00495C0C" w:rsidRDefault="006173CA" w:rsidP="004724C8">
      <w:pPr>
        <w:pStyle w:val="ParrafoNormal"/>
        <w:spacing w:before="0" w:after="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495C0C">
        <w:rPr>
          <w:rFonts w:ascii="Arial" w:hAnsi="Arial" w:cs="Arial"/>
          <w:sz w:val="18"/>
          <w:szCs w:val="18"/>
        </w:rPr>
        <w:t>DATOS PERSONALES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:rsidRPr="00495C0C" w14:paraId="108F04D2" w14:textId="77777777" w:rsidTr="004724C8">
        <w:trPr>
          <w:trHeight w:val="237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621D" w14:textId="6D76824D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APELLIDOS……………………………………………………………………………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7924CA33" w14:textId="77777777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NOMBRE……………………………………………………………………………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136DF44D" w14:textId="057E5433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Nº DE DOCUMENTO DE IDENTIDAD</w:t>
            </w:r>
            <w:r w:rsidRPr="00495C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95C0C">
              <w:rPr>
                <w:rFonts w:ascii="Arial" w:hAnsi="Arial" w:cs="Arial"/>
                <w:sz w:val="18"/>
                <w:szCs w:val="18"/>
              </w:rPr>
              <w:t>O PASAPORTE…………………………………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C41E57E" w14:textId="04D0F085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 xml:space="preserve">DIRECCIÓN (calle, </w:t>
            </w:r>
            <w:r w:rsidR="00467693" w:rsidRPr="00495C0C">
              <w:rPr>
                <w:rFonts w:ascii="Arial" w:hAnsi="Arial" w:cs="Arial"/>
                <w:sz w:val="18"/>
                <w:szCs w:val="18"/>
              </w:rPr>
              <w:t>avda.</w:t>
            </w:r>
            <w:r w:rsidRPr="00495C0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67693" w:rsidRPr="00495C0C">
              <w:rPr>
                <w:rFonts w:ascii="Arial" w:hAnsi="Arial" w:cs="Arial"/>
                <w:sz w:val="18"/>
                <w:szCs w:val="18"/>
              </w:rPr>
              <w:t>plaza) …</w:t>
            </w:r>
            <w:r w:rsidRPr="00495C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0E0378" w14:textId="65B76CCA" w:rsidR="006173CA" w:rsidRPr="00495C0C" w:rsidRDefault="00FD612D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N.º</w:t>
            </w:r>
            <w:r w:rsidR="006173CA" w:rsidRPr="00495C0C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="006173CA" w:rsidRPr="00495C0C">
              <w:rPr>
                <w:rFonts w:ascii="Arial" w:hAnsi="Arial" w:cs="Arial"/>
                <w:sz w:val="18"/>
                <w:szCs w:val="18"/>
              </w:rPr>
              <w:t>PISO…………………LOCALIDAD…………………………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6173CA" w:rsidRPr="00495C0C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FA7CD43" w14:textId="2D3C028A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PAÍS…………. TELÉFONO</w:t>
            </w:r>
            <w:r w:rsidRPr="00495C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95C0C">
              <w:rPr>
                <w:rFonts w:ascii="Arial" w:hAnsi="Arial" w:cs="Arial"/>
                <w:sz w:val="18"/>
                <w:szCs w:val="18"/>
              </w:rPr>
              <w:t>y/o CORREO ELECTRÓNICO………………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A65CC" w14:textId="13CCB4C7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FECHA NACIMIENTO……………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A01083" w14:textId="0EC8644E" w:rsidR="006173CA" w:rsidRPr="00495C0C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PAÍS DE NACIMIENTO………………………NACIONALIDAD……………………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A63D6A" w14:textId="4A7A4F74" w:rsidR="006173CA" w:rsidRPr="00495C0C" w:rsidRDefault="006173CA" w:rsidP="00434EAE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5C0C">
              <w:rPr>
                <w:rFonts w:ascii="Arial" w:hAnsi="Arial" w:cs="Arial"/>
                <w:sz w:val="18"/>
                <w:szCs w:val="18"/>
              </w:rPr>
              <w:t>DISCAPACIDAD…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ADAPTACION SOLICITADA……………………………</w:t>
            </w:r>
            <w:r w:rsidR="00434EAE" w:rsidRPr="00495C0C">
              <w:rPr>
                <w:rFonts w:ascii="Arial" w:hAnsi="Arial" w:cs="Arial"/>
                <w:sz w:val="18"/>
                <w:szCs w:val="18"/>
              </w:rPr>
              <w:t>………</w:t>
            </w:r>
            <w:r w:rsidR="00FD612D" w:rsidRPr="00495C0C">
              <w:rPr>
                <w:rFonts w:ascii="Arial" w:hAnsi="Arial" w:cs="Arial"/>
                <w:sz w:val="18"/>
                <w:szCs w:val="18"/>
              </w:rPr>
              <w:t>……</w:t>
            </w:r>
            <w:r w:rsidRPr="00495C0C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14:paraId="59B8A2C3" w14:textId="77777777" w:rsidR="004724C8" w:rsidRPr="00495C0C" w:rsidRDefault="004724C8" w:rsidP="004724C8">
      <w:pPr>
        <w:pStyle w:val="Listaconvietas2"/>
        <w:rPr>
          <w:rFonts w:ascii="Arial" w:hAnsi="Arial" w:cs="Arial"/>
          <w:sz w:val="18"/>
          <w:szCs w:val="18"/>
        </w:rPr>
      </w:pPr>
    </w:p>
    <w:p w14:paraId="1B48EEB4" w14:textId="3B8BD17F" w:rsidR="006173CA" w:rsidRPr="00495C0C" w:rsidRDefault="00467693" w:rsidP="004724C8">
      <w:pPr>
        <w:pStyle w:val="Listaconvietas2"/>
        <w:ind w:left="0" w:firstLine="0"/>
        <w:rPr>
          <w:rFonts w:ascii="Arial" w:hAnsi="Arial" w:cs="Arial"/>
          <w:sz w:val="18"/>
          <w:szCs w:val="18"/>
        </w:rPr>
      </w:pPr>
      <w:r w:rsidRPr="00495C0C">
        <w:rPr>
          <w:rFonts w:ascii="Arial" w:hAnsi="Arial" w:cs="Arial"/>
          <w:sz w:val="18"/>
          <w:szCs w:val="18"/>
        </w:rPr>
        <w:t>PROCESO SELECTIVO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:rsidRPr="00495C0C" w14:paraId="6BF84079" w14:textId="77777777" w:rsidTr="004724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F7E" w14:textId="333D5712" w:rsidR="00467693" w:rsidRPr="00495C0C" w:rsidRDefault="00FD612D" w:rsidP="004724C8">
            <w:pPr>
              <w:rPr>
                <w:sz w:val="18"/>
                <w:szCs w:val="18"/>
              </w:rPr>
            </w:pPr>
            <w:r w:rsidRPr="00495C0C">
              <w:rPr>
                <w:sz w:val="18"/>
                <w:szCs w:val="18"/>
              </w:rPr>
              <w:t>MINISTERIO:</w:t>
            </w:r>
            <w:r w:rsidR="00467693" w:rsidRPr="00495C0C">
              <w:rPr>
                <w:sz w:val="18"/>
                <w:szCs w:val="18"/>
              </w:rPr>
              <w:t>……………………………………………</w:t>
            </w:r>
            <w:r w:rsidR="006345E3" w:rsidRPr="00495C0C">
              <w:rPr>
                <w:sz w:val="18"/>
                <w:szCs w:val="18"/>
              </w:rPr>
              <w:t>…………………………………………..</w:t>
            </w:r>
          </w:p>
          <w:p w14:paraId="57FA3D64" w14:textId="2C38428D" w:rsidR="006173CA" w:rsidRPr="00495C0C" w:rsidRDefault="00467693" w:rsidP="004724C8">
            <w:pPr>
              <w:rPr>
                <w:sz w:val="18"/>
                <w:szCs w:val="18"/>
              </w:rPr>
            </w:pPr>
            <w:r w:rsidRPr="00495C0C">
              <w:rPr>
                <w:sz w:val="18"/>
                <w:szCs w:val="18"/>
              </w:rPr>
              <w:t xml:space="preserve">CENTRO </w:t>
            </w:r>
            <w:r w:rsidR="00FD612D" w:rsidRPr="00495C0C">
              <w:rPr>
                <w:sz w:val="18"/>
                <w:szCs w:val="18"/>
              </w:rPr>
              <w:t>DIRECTIVO:</w:t>
            </w:r>
            <w:r w:rsidRPr="00495C0C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14:paraId="32D1B963" w14:textId="7BEEEDC3" w:rsidR="00467693" w:rsidRPr="00495C0C" w:rsidRDefault="00467693" w:rsidP="004724C8">
            <w:pPr>
              <w:rPr>
                <w:sz w:val="18"/>
                <w:szCs w:val="18"/>
              </w:rPr>
            </w:pPr>
            <w:r w:rsidRPr="00495C0C">
              <w:rPr>
                <w:sz w:val="18"/>
                <w:szCs w:val="18"/>
              </w:rPr>
              <w:t xml:space="preserve">FECHA DE LA </w:t>
            </w:r>
            <w:r w:rsidR="00FD612D" w:rsidRPr="00495C0C">
              <w:rPr>
                <w:sz w:val="18"/>
                <w:szCs w:val="18"/>
              </w:rPr>
              <w:t>CONVOCATORIA:</w:t>
            </w:r>
            <w:r w:rsidRPr="00495C0C">
              <w:rPr>
                <w:sz w:val="18"/>
                <w:szCs w:val="18"/>
              </w:rPr>
              <w:t>………………………………………………………………...</w:t>
            </w:r>
          </w:p>
          <w:p w14:paraId="3612028A" w14:textId="45D67173" w:rsidR="006173CA" w:rsidRPr="00495C0C" w:rsidRDefault="00467693" w:rsidP="00467693">
            <w:pPr>
              <w:rPr>
                <w:sz w:val="18"/>
                <w:szCs w:val="18"/>
              </w:rPr>
            </w:pPr>
            <w:r w:rsidRPr="00495C0C">
              <w:rPr>
                <w:sz w:val="18"/>
                <w:szCs w:val="18"/>
              </w:rPr>
              <w:t xml:space="preserve">CATEGORÍA PUESTO </w:t>
            </w:r>
            <w:r w:rsidR="00FD612D" w:rsidRPr="00495C0C">
              <w:rPr>
                <w:sz w:val="18"/>
                <w:szCs w:val="18"/>
              </w:rPr>
              <w:t>CONVOCADO:</w:t>
            </w:r>
            <w:r w:rsidRPr="00495C0C">
              <w:rPr>
                <w:sz w:val="18"/>
                <w:szCs w:val="18"/>
              </w:rPr>
              <w:t>…………………………………………………………..</w:t>
            </w:r>
          </w:p>
        </w:tc>
      </w:tr>
    </w:tbl>
    <w:p w14:paraId="2DCE41B8" w14:textId="6C6C72F2" w:rsidR="006173CA" w:rsidRPr="00495C0C" w:rsidRDefault="006173CA" w:rsidP="004724C8">
      <w:pPr>
        <w:pStyle w:val="ParrafoNormal"/>
        <w:spacing w:after="0"/>
        <w:jc w:val="left"/>
        <w:rPr>
          <w:rFonts w:ascii="Arial" w:hAnsi="Arial" w:cs="Arial"/>
          <w:sz w:val="18"/>
          <w:szCs w:val="18"/>
        </w:rPr>
      </w:pPr>
      <w:r w:rsidRPr="00495C0C">
        <w:rPr>
          <w:rFonts w:ascii="Arial" w:hAnsi="Arial" w:cs="Arial"/>
          <w:sz w:val="18"/>
          <w:szCs w:val="18"/>
        </w:rPr>
        <w:t>TITULACIÓN ACADÉMICA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:rsidRPr="00495C0C" w14:paraId="2FDB8927" w14:textId="77777777" w:rsidTr="004724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8B7" w14:textId="77777777" w:rsidR="006173CA" w:rsidRPr="00495C0C" w:rsidRDefault="006173CA" w:rsidP="004724C8">
            <w:pPr>
              <w:rPr>
                <w:sz w:val="18"/>
                <w:szCs w:val="18"/>
              </w:rPr>
            </w:pPr>
          </w:p>
        </w:tc>
      </w:tr>
    </w:tbl>
    <w:p w14:paraId="14295A63" w14:textId="2E9D8C71" w:rsidR="006173CA" w:rsidRPr="00495C0C" w:rsidRDefault="006173CA" w:rsidP="004724C8">
      <w:pPr>
        <w:pStyle w:val="ParrafoNormal"/>
        <w:spacing w:after="0"/>
        <w:jc w:val="left"/>
        <w:rPr>
          <w:rFonts w:ascii="Arial" w:hAnsi="Arial" w:cs="Arial"/>
          <w:sz w:val="18"/>
          <w:szCs w:val="18"/>
        </w:rPr>
      </w:pPr>
      <w:r w:rsidRPr="00495C0C">
        <w:rPr>
          <w:rFonts w:ascii="Arial" w:hAnsi="Arial" w:cs="Arial"/>
          <w:sz w:val="18"/>
          <w:szCs w:val="18"/>
        </w:rPr>
        <w:t xml:space="preserve">MÉRITOS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465"/>
        <w:gridCol w:w="188"/>
        <w:gridCol w:w="1653"/>
        <w:gridCol w:w="1059"/>
        <w:gridCol w:w="595"/>
        <w:gridCol w:w="256"/>
        <w:gridCol w:w="835"/>
        <w:gridCol w:w="749"/>
        <w:gridCol w:w="1471"/>
      </w:tblGrid>
      <w:tr w:rsidR="0077389E" w:rsidRPr="00495C0C" w14:paraId="21CC1DBC" w14:textId="77777777" w:rsidTr="00495C0C">
        <w:trPr>
          <w:trHeight w:val="225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09F2" w14:textId="06B91928" w:rsidR="0077389E" w:rsidRPr="00495C0C" w:rsidRDefault="0077389E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Profesionales</w:t>
            </w:r>
            <w:r w:rsidR="00E33D65" w:rsidRPr="00495C0C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35F4F" w14:textId="4FD45986" w:rsidR="0077389E" w:rsidRPr="00495C0C" w:rsidRDefault="004B7F1B" w:rsidP="004B7F1B">
            <w:pPr>
              <w:rPr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Puntuación</w:t>
            </w:r>
          </w:p>
        </w:tc>
      </w:tr>
      <w:tr w:rsidR="00B616A4" w:rsidRPr="00495C0C" w14:paraId="17A48C71" w14:textId="27001723" w:rsidTr="00495C0C">
        <w:trPr>
          <w:trHeight w:val="225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C712E" w14:textId="77777777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Denominación Puesto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EE65F" w14:textId="77777777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Empresa u Organismo Público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C398" w14:textId="0BE6DCD2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 xml:space="preserve">Periodo trabajado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459B4" w14:textId="2DBFFB49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(No rellenar)</w:t>
            </w:r>
          </w:p>
        </w:tc>
      </w:tr>
      <w:tr w:rsidR="00B616A4" w:rsidRPr="00495C0C" w14:paraId="76BDE4C5" w14:textId="77777777" w:rsidTr="00495C0C">
        <w:trPr>
          <w:trHeight w:val="238"/>
        </w:trPr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AA5" w14:textId="77777777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7BC" w14:textId="77777777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7F8" w14:textId="36A0C6BC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Días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E11" w14:textId="23B55E6C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Meses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42D" w14:textId="4E5347AD" w:rsidR="00B616A4" w:rsidRPr="00495C0C" w:rsidRDefault="00B616A4" w:rsidP="004724C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5C0C">
              <w:rPr>
                <w:b/>
                <w:bCs/>
                <w:color w:val="auto"/>
                <w:sz w:val="18"/>
                <w:szCs w:val="18"/>
              </w:rPr>
              <w:t>Años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FD012" w14:textId="39F93BFD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77389E" w:rsidRPr="00495C0C" w14:paraId="162D3050" w14:textId="388B0CBF" w:rsidTr="00495C0C">
        <w:trPr>
          <w:trHeight w:hRule="exact"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F94" w14:textId="0085F2CB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  <w:r w:rsidRPr="00495C0C">
              <w:rPr>
                <w:color w:val="auto"/>
                <w:sz w:val="18"/>
                <w:szCs w:val="18"/>
              </w:rPr>
              <w:t>Experiencia en puestos de trabajo de la misma categoría con funciones idénticas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4BBD3" w14:textId="75E9BE48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B616A4" w:rsidRPr="00495C0C" w14:paraId="05FE6713" w14:textId="73203A49" w:rsidTr="00495C0C">
        <w:trPr>
          <w:trHeight w:hRule="exact" w:val="2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584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B98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C9D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BAF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B6D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8F071" w14:textId="22E29660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B616A4" w:rsidRPr="00495C0C" w14:paraId="6C819131" w14:textId="0F073C42" w:rsidTr="00495C0C">
        <w:trPr>
          <w:trHeight w:hRule="exact" w:val="2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4AF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A91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0F8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802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49C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F59F0" w14:textId="700EE382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B616A4" w:rsidRPr="00495C0C" w14:paraId="7CF5D179" w14:textId="506B77D3" w:rsidTr="00495C0C">
        <w:trPr>
          <w:trHeight w:hRule="exact" w:val="232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195" w14:textId="605E0D95" w:rsidR="00B616A4" w:rsidRPr="00495C0C" w:rsidRDefault="0077389E" w:rsidP="004724C8">
            <w:pPr>
              <w:rPr>
                <w:color w:val="auto"/>
                <w:sz w:val="18"/>
                <w:szCs w:val="18"/>
              </w:rPr>
            </w:pPr>
            <w:r w:rsidRPr="00495C0C">
              <w:rPr>
                <w:color w:val="auto"/>
                <w:sz w:val="18"/>
                <w:szCs w:val="18"/>
              </w:rPr>
              <w:t>Experiencia en puestos de trabajo de categoría igual o superior con funciones afines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0A9AD" w14:textId="0A74D6E4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B616A4" w:rsidRPr="00495C0C" w14:paraId="43BBB7A4" w14:textId="77777777" w:rsidTr="00495C0C">
        <w:trPr>
          <w:trHeight w:hRule="exact" w:val="2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9DF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6DB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70B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F6A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4BE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E68EA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B616A4" w:rsidRPr="00495C0C" w14:paraId="03A4549E" w14:textId="77777777" w:rsidTr="00495C0C">
        <w:trPr>
          <w:trHeight w:hRule="exact" w:val="2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F83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A9C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A3B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ED1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969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E40AF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77389E" w:rsidRPr="00495C0C" w14:paraId="5B494EC3" w14:textId="77777777" w:rsidTr="00495C0C">
        <w:trPr>
          <w:trHeight w:hRule="exact"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D68" w14:textId="0BCF7201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  <w:r w:rsidRPr="00495C0C">
              <w:rPr>
                <w:color w:val="auto"/>
                <w:sz w:val="18"/>
                <w:szCs w:val="18"/>
              </w:rPr>
              <w:t>Experiencia en puestos de trabajo de categoría igual o superior con funciones afines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FAE94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B616A4" w:rsidRPr="00495C0C" w14:paraId="42031099" w14:textId="77777777" w:rsidTr="00495C0C">
        <w:trPr>
          <w:trHeight w:hRule="exact" w:val="2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E17" w14:textId="13C1FED6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B90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9AC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478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FEB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AD0A5" w14:textId="77777777" w:rsidR="00B616A4" w:rsidRPr="00495C0C" w:rsidRDefault="00B616A4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77389E" w:rsidRPr="00495C0C" w14:paraId="01A08382" w14:textId="77777777" w:rsidTr="00495C0C">
        <w:trPr>
          <w:trHeight w:hRule="exact" w:val="2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A08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23A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56F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F69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20D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65D92" w14:textId="77777777" w:rsidR="0077389E" w:rsidRPr="00495C0C" w:rsidRDefault="0077389E" w:rsidP="004724C8">
            <w:pPr>
              <w:rPr>
                <w:color w:val="auto"/>
                <w:sz w:val="18"/>
                <w:szCs w:val="18"/>
              </w:rPr>
            </w:pPr>
          </w:p>
        </w:tc>
      </w:tr>
      <w:tr w:rsidR="004B7F1B" w:rsidRPr="00495C0C" w14:paraId="18CF3176" w14:textId="59650CF1" w:rsidTr="00495C0C"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4E3C" w14:textId="3EAD8E4D" w:rsidR="004B7F1B" w:rsidRPr="00495C0C" w:rsidRDefault="004B7F1B" w:rsidP="004724C8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Formativos: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E5B1C" w14:textId="77777777" w:rsidR="004B7F1B" w:rsidRPr="00495C0C" w:rsidRDefault="004B7F1B" w:rsidP="004B7F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7F1B" w:rsidRPr="00495C0C" w14:paraId="7A8C9D7D" w14:textId="3B1983F2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CC1" w14:textId="3D68D9A4" w:rsidR="004B7F1B" w:rsidRPr="00495C0C" w:rsidRDefault="004B7F1B" w:rsidP="004724C8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Otras titulaciones y especialidades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7BCEB" w14:textId="77777777" w:rsidR="004B7F1B" w:rsidRPr="00495C0C" w:rsidRDefault="004B7F1B" w:rsidP="004B7F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7F1B" w:rsidRPr="00495C0C" w14:paraId="555BFC9D" w14:textId="3857645B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B65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1B9D3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</w:tr>
      <w:tr w:rsidR="004B7F1B" w:rsidRPr="00495C0C" w14:paraId="318E3B63" w14:textId="0DAEC2D4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BEF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4FF02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</w:tr>
      <w:tr w:rsidR="004B7F1B" w:rsidRPr="00495C0C" w14:paraId="51151199" w14:textId="6A1180E6" w:rsidTr="00495C0C"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4AB" w14:textId="56024F58" w:rsidR="004B7F1B" w:rsidRPr="00495C0C" w:rsidRDefault="004B7F1B" w:rsidP="004724C8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Cursos, Seminarios y otros conocimientos de utilidad para el puesto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ADA3D" w14:textId="77777777" w:rsidR="004B7F1B" w:rsidRPr="00495C0C" w:rsidRDefault="004B7F1B" w:rsidP="004B7F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7F1B" w:rsidRPr="00495C0C" w14:paraId="2BAF7110" w14:textId="255118C1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D61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F599D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</w:tr>
      <w:tr w:rsidR="004B7F1B" w:rsidRPr="00495C0C" w14:paraId="0D1F121C" w14:textId="06EDFE6D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20C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649E7" w14:textId="77777777" w:rsidR="004B7F1B" w:rsidRPr="00495C0C" w:rsidRDefault="004B7F1B" w:rsidP="004724C8">
            <w:pPr>
              <w:rPr>
                <w:sz w:val="18"/>
                <w:szCs w:val="18"/>
              </w:rPr>
            </w:pPr>
          </w:p>
        </w:tc>
      </w:tr>
      <w:tr w:rsidR="004B7F1B" w:rsidRPr="00495C0C" w14:paraId="55B4EEA6" w14:textId="492B6541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FF4" w14:textId="45AC962E" w:rsidR="004B7F1B" w:rsidRPr="00495C0C" w:rsidRDefault="004B7F1B" w:rsidP="004724C8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Procesos selectivos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83DD1" w14:textId="77777777" w:rsidR="004B7F1B" w:rsidRPr="00495C0C" w:rsidRDefault="004B7F1B" w:rsidP="004B7F1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A0ADB" w:rsidRPr="00495C0C" w14:paraId="6C160B93" w14:textId="77777777" w:rsidTr="00495C0C">
        <w:trPr>
          <w:trHeight w:val="2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0638" w14:textId="282947E3" w:rsidR="000A0ADB" w:rsidRPr="00495C0C" w:rsidRDefault="000A0ADB" w:rsidP="00E33D65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Grupo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CD2" w14:textId="06087380" w:rsidR="000A0ADB" w:rsidRPr="00495C0C" w:rsidRDefault="000A0ADB" w:rsidP="00E33D65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Categoría prof</w:t>
            </w:r>
            <w:r w:rsidR="00495C0C" w:rsidRPr="00495C0C">
              <w:rPr>
                <w:b/>
                <w:bCs/>
                <w:sz w:val="18"/>
                <w:szCs w:val="18"/>
              </w:rPr>
              <w:t>esional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C09" w14:textId="3A54E1B7" w:rsidR="000A0ADB" w:rsidRPr="00495C0C" w:rsidRDefault="000A0ADB" w:rsidP="00E33D65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Departamento u Organismos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481" w14:textId="4AB272AF" w:rsidR="000A0ADB" w:rsidRPr="00495C0C" w:rsidRDefault="000A0ADB" w:rsidP="00E33D65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Fecha Convocatoria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9D9C" w14:textId="7E0DCEC0" w:rsidR="000A0ADB" w:rsidRPr="00495C0C" w:rsidRDefault="000A0ADB" w:rsidP="00E33D65">
            <w:pPr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Fecha publicación lista de aprobados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CD14C" w14:textId="4E5FBAD3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</w:tr>
      <w:tr w:rsidR="000A0ADB" w:rsidRPr="00495C0C" w14:paraId="68F3A50D" w14:textId="77777777" w:rsidTr="00495C0C">
        <w:trPr>
          <w:trHeight w:val="2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366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D61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650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E1F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3B0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B61CB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</w:tr>
      <w:tr w:rsidR="000A0ADB" w:rsidRPr="00495C0C" w14:paraId="70E805B2" w14:textId="77777777" w:rsidTr="00495C0C">
        <w:trPr>
          <w:trHeight w:val="2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656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FC3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29B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B2F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2F9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03FB0" w14:textId="77777777" w:rsidR="000A0ADB" w:rsidRPr="00495C0C" w:rsidRDefault="000A0ADB" w:rsidP="004724C8">
            <w:pPr>
              <w:rPr>
                <w:sz w:val="18"/>
                <w:szCs w:val="18"/>
              </w:rPr>
            </w:pPr>
          </w:p>
        </w:tc>
      </w:tr>
      <w:tr w:rsidR="00495C0C" w:rsidRPr="00495C0C" w14:paraId="5AE81088" w14:textId="77777777" w:rsidTr="00495C0C">
        <w:trPr>
          <w:trHeight w:val="240"/>
        </w:trPr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3F665" w14:textId="75078138" w:rsidR="00495C0C" w:rsidRPr="00495C0C" w:rsidRDefault="00495C0C" w:rsidP="00495C0C">
            <w:pPr>
              <w:jc w:val="right"/>
              <w:rPr>
                <w:b/>
                <w:bCs/>
                <w:sz w:val="18"/>
                <w:szCs w:val="18"/>
              </w:rPr>
            </w:pPr>
            <w:r w:rsidRPr="00495C0C">
              <w:rPr>
                <w:b/>
                <w:bCs/>
                <w:sz w:val="18"/>
                <w:szCs w:val="18"/>
              </w:rPr>
              <w:t>Puntuación total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0415C" w14:textId="77777777" w:rsidR="00495C0C" w:rsidRPr="00495C0C" w:rsidRDefault="00495C0C" w:rsidP="004724C8">
            <w:pPr>
              <w:rPr>
                <w:sz w:val="18"/>
                <w:szCs w:val="18"/>
              </w:rPr>
            </w:pPr>
          </w:p>
        </w:tc>
      </w:tr>
    </w:tbl>
    <w:p w14:paraId="19343A30" w14:textId="7F3BD8D5" w:rsidR="006173CA" w:rsidRPr="00495C0C" w:rsidRDefault="006173CA" w:rsidP="004B7F1B">
      <w:pPr>
        <w:pStyle w:val="ParrafoNormal"/>
        <w:jc w:val="center"/>
        <w:rPr>
          <w:rFonts w:ascii="Arial" w:hAnsi="Arial" w:cs="Arial"/>
          <w:sz w:val="18"/>
          <w:szCs w:val="18"/>
        </w:rPr>
      </w:pPr>
      <w:r w:rsidRPr="00495C0C">
        <w:rPr>
          <w:rFonts w:ascii="Arial" w:hAnsi="Arial" w:cs="Arial"/>
          <w:sz w:val="18"/>
          <w:szCs w:val="18"/>
        </w:rPr>
        <w:t>En………......................a..........de   ...........  de 20</w:t>
      </w:r>
      <w:r w:rsidR="00EF61B1" w:rsidRPr="00495C0C">
        <w:rPr>
          <w:rFonts w:ascii="Arial" w:hAnsi="Arial" w:cs="Arial"/>
          <w:sz w:val="18"/>
          <w:szCs w:val="18"/>
        </w:rPr>
        <w:t>2</w:t>
      </w:r>
      <w:r w:rsidR="00E33D65" w:rsidRPr="00495C0C">
        <w:rPr>
          <w:rFonts w:ascii="Arial" w:hAnsi="Arial" w:cs="Arial"/>
          <w:sz w:val="18"/>
          <w:szCs w:val="18"/>
        </w:rPr>
        <w:t>2</w:t>
      </w:r>
    </w:p>
    <w:p w14:paraId="03A8FBCA" w14:textId="77777777" w:rsidR="006173CA" w:rsidRPr="00495C0C" w:rsidRDefault="006173CA" w:rsidP="004724C8">
      <w:pPr>
        <w:pStyle w:val="ParrafoNormal"/>
        <w:jc w:val="center"/>
        <w:rPr>
          <w:rFonts w:ascii="Arial" w:hAnsi="Arial" w:cs="Arial"/>
          <w:sz w:val="18"/>
          <w:szCs w:val="18"/>
        </w:rPr>
      </w:pPr>
      <w:r w:rsidRPr="00495C0C">
        <w:rPr>
          <w:rFonts w:ascii="Arial" w:hAnsi="Arial" w:cs="Arial"/>
          <w:sz w:val="18"/>
          <w:szCs w:val="18"/>
        </w:rPr>
        <w:t>(Firma)</w:t>
      </w:r>
    </w:p>
    <w:p w14:paraId="3A9F3B5A" w14:textId="271EB806" w:rsidR="006173CA" w:rsidRPr="00495C0C" w:rsidRDefault="00495C0C" w:rsidP="00943320">
      <w:pPr>
        <w:pStyle w:val="Ttulo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SUBDIRECCIÓN GENERAL DE RECURSOS HUMANOS Y DE INSPECCIÓN DE LOS SERVICIOS DEL MINISTERIO PARA LA TRANSICIÓN ECOLÓGICA Y EL RETO DEMOGRÁFICO.</w:t>
      </w:r>
    </w:p>
    <w:p w14:paraId="09B4B8BA" w14:textId="2A3BBBE4" w:rsidR="00943320" w:rsidRPr="00495C0C" w:rsidRDefault="00495C0C" w:rsidP="00943320">
      <w:pPr>
        <w:pStyle w:val="Ttulo5"/>
        <w:jc w:val="left"/>
        <w:rPr>
          <w:rFonts w:ascii="Arial" w:hAnsi="Arial" w:cs="Arial"/>
          <w:sz w:val="18"/>
          <w:szCs w:val="18"/>
        </w:rPr>
      </w:pPr>
      <w:r w:rsidRPr="005A0FB2">
        <w:rPr>
          <w:rFonts w:ascii="Arial" w:hAnsi="Arial" w:cs="Arial"/>
          <w:sz w:val="18"/>
          <w:szCs w:val="18"/>
        </w:rPr>
        <w:t>PLAZA DE SAN JUAN DE LA CRUZ 10, PLANTA 4, 28071 MADRID.</w:t>
      </w:r>
      <w:bookmarkStart w:id="0" w:name="_GoBack"/>
      <w:bookmarkEnd w:id="0"/>
    </w:p>
    <w:sectPr w:rsidR="00943320" w:rsidRPr="00495C0C" w:rsidSect="008F1BD4">
      <w:headerReference w:type="even" r:id="rId11"/>
      <w:headerReference w:type="default" r:id="rId12"/>
      <w:headerReference w:type="first" r:id="rId13"/>
      <w:pgSz w:w="11906" w:h="16838" w:code="9"/>
      <w:pgMar w:top="1134" w:right="1134" w:bottom="737" w:left="1418" w:header="113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949E" w14:textId="77777777" w:rsidR="002C0AA5" w:rsidRDefault="002C0AA5" w:rsidP="00912914">
      <w:r>
        <w:separator/>
      </w:r>
    </w:p>
  </w:endnote>
  <w:endnote w:type="continuationSeparator" w:id="0">
    <w:p w14:paraId="4B158DEC" w14:textId="77777777" w:rsidR="002C0AA5" w:rsidRDefault="002C0AA5" w:rsidP="009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FCD19" w14:textId="77777777" w:rsidR="002C0AA5" w:rsidRDefault="002C0AA5" w:rsidP="00912914">
      <w:r>
        <w:separator/>
      </w:r>
    </w:p>
  </w:footnote>
  <w:footnote w:type="continuationSeparator" w:id="0">
    <w:p w14:paraId="6788F9E4" w14:textId="77777777" w:rsidR="002C0AA5" w:rsidRDefault="002C0AA5" w:rsidP="0091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B636" w14:textId="77777777" w:rsidR="00FE551F" w:rsidRDefault="00FE55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7007" w14:textId="77777777" w:rsidR="00FE551F" w:rsidRPr="0050094B" w:rsidRDefault="00FE551F" w:rsidP="005009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289B" w14:textId="77777777" w:rsidR="00FE551F" w:rsidRDefault="00FE55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FEC9E4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1EC848C8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76CCEA7A"/>
    <w:name w:val="WWNum3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45368242"/>
    <w:name w:val="WWNum4"/>
    <w:lvl w:ilvl="0">
      <w:start w:val="2"/>
      <w:numFmt w:val="decimal"/>
      <w:lvlText w:val=" %1 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 %1.%2 "/>
      <w:lvlJc w:val="left"/>
      <w:pPr>
        <w:tabs>
          <w:tab w:val="num" w:pos="782"/>
        </w:tabs>
        <w:ind w:left="782" w:hanging="782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D31D07"/>
    <w:multiLevelType w:val="hybridMultilevel"/>
    <w:tmpl w:val="91A62D2A"/>
    <w:lvl w:ilvl="0" w:tplc="0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261428E"/>
    <w:multiLevelType w:val="hybridMultilevel"/>
    <w:tmpl w:val="E7C04E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1F64"/>
    <w:multiLevelType w:val="hybridMultilevel"/>
    <w:tmpl w:val="255EFC0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270CF9"/>
    <w:multiLevelType w:val="singleLevel"/>
    <w:tmpl w:val="DDF2357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F3DD3"/>
    <w:multiLevelType w:val="hybridMultilevel"/>
    <w:tmpl w:val="31A87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3E88"/>
    <w:multiLevelType w:val="hybridMultilevel"/>
    <w:tmpl w:val="48289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57C95"/>
    <w:multiLevelType w:val="multilevel"/>
    <w:tmpl w:val="3282EF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</w:abstractNum>
  <w:abstractNum w:abstractNumId="14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B87739"/>
    <w:multiLevelType w:val="multilevel"/>
    <w:tmpl w:val="1B7EF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CF198C"/>
    <w:multiLevelType w:val="multilevel"/>
    <w:tmpl w:val="7766E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7" w15:restartNumberingAfterBreak="0">
    <w:nsid w:val="60706851"/>
    <w:multiLevelType w:val="hybridMultilevel"/>
    <w:tmpl w:val="982C3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2FDA"/>
    <w:multiLevelType w:val="hybridMultilevel"/>
    <w:tmpl w:val="023CF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10"/>
  </w:num>
  <w:num w:numId="15">
    <w:abstractNumId w:val="10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E"/>
    <w:rsid w:val="00011360"/>
    <w:rsid w:val="000122F7"/>
    <w:rsid w:val="00027245"/>
    <w:rsid w:val="00034FC8"/>
    <w:rsid w:val="00040A4F"/>
    <w:rsid w:val="000415CF"/>
    <w:rsid w:val="00045551"/>
    <w:rsid w:val="00056903"/>
    <w:rsid w:val="00082BF4"/>
    <w:rsid w:val="00086546"/>
    <w:rsid w:val="00097490"/>
    <w:rsid w:val="000A0ADB"/>
    <w:rsid w:val="000B7D82"/>
    <w:rsid w:val="000D0C09"/>
    <w:rsid w:val="000E3B5B"/>
    <w:rsid w:val="00106E83"/>
    <w:rsid w:val="0010751F"/>
    <w:rsid w:val="0016530F"/>
    <w:rsid w:val="00166853"/>
    <w:rsid w:val="0017203D"/>
    <w:rsid w:val="001C3730"/>
    <w:rsid w:val="001C5C70"/>
    <w:rsid w:val="001D0C82"/>
    <w:rsid w:val="001D1ED4"/>
    <w:rsid w:val="001E0B27"/>
    <w:rsid w:val="00205B53"/>
    <w:rsid w:val="00206AB8"/>
    <w:rsid w:val="00217616"/>
    <w:rsid w:val="002222DD"/>
    <w:rsid w:val="00227129"/>
    <w:rsid w:val="0023670A"/>
    <w:rsid w:val="00252F67"/>
    <w:rsid w:val="00253D29"/>
    <w:rsid w:val="002631D3"/>
    <w:rsid w:val="00265930"/>
    <w:rsid w:val="00280600"/>
    <w:rsid w:val="002839DC"/>
    <w:rsid w:val="002977AE"/>
    <w:rsid w:val="002A06E0"/>
    <w:rsid w:val="002A7334"/>
    <w:rsid w:val="002C0AA5"/>
    <w:rsid w:val="002E181A"/>
    <w:rsid w:val="002E555A"/>
    <w:rsid w:val="00311535"/>
    <w:rsid w:val="00313667"/>
    <w:rsid w:val="003203CF"/>
    <w:rsid w:val="00345640"/>
    <w:rsid w:val="003554A7"/>
    <w:rsid w:val="0036187B"/>
    <w:rsid w:val="00373145"/>
    <w:rsid w:val="003A0B0E"/>
    <w:rsid w:val="003B4C13"/>
    <w:rsid w:val="003B6870"/>
    <w:rsid w:val="003C0D48"/>
    <w:rsid w:val="003D643B"/>
    <w:rsid w:val="003F21D2"/>
    <w:rsid w:val="003F45F8"/>
    <w:rsid w:val="003F4AB7"/>
    <w:rsid w:val="0040630A"/>
    <w:rsid w:val="00427ECF"/>
    <w:rsid w:val="00430F3A"/>
    <w:rsid w:val="00433FEB"/>
    <w:rsid w:val="00434EAE"/>
    <w:rsid w:val="004422A0"/>
    <w:rsid w:val="00464468"/>
    <w:rsid w:val="00465529"/>
    <w:rsid w:val="00466355"/>
    <w:rsid w:val="00467693"/>
    <w:rsid w:val="004724C8"/>
    <w:rsid w:val="00495C0C"/>
    <w:rsid w:val="00496F4E"/>
    <w:rsid w:val="004B7F1B"/>
    <w:rsid w:val="004F2CBF"/>
    <w:rsid w:val="0050094B"/>
    <w:rsid w:val="0050602B"/>
    <w:rsid w:val="00515380"/>
    <w:rsid w:val="00524905"/>
    <w:rsid w:val="0053090D"/>
    <w:rsid w:val="005311DB"/>
    <w:rsid w:val="00540C0D"/>
    <w:rsid w:val="005465AA"/>
    <w:rsid w:val="0054718D"/>
    <w:rsid w:val="00564094"/>
    <w:rsid w:val="005664DB"/>
    <w:rsid w:val="00566E3C"/>
    <w:rsid w:val="00572A20"/>
    <w:rsid w:val="005760A5"/>
    <w:rsid w:val="00584D8B"/>
    <w:rsid w:val="005909B8"/>
    <w:rsid w:val="005970F6"/>
    <w:rsid w:val="005A0FB2"/>
    <w:rsid w:val="005B0B45"/>
    <w:rsid w:val="005C13E4"/>
    <w:rsid w:val="005D1ECF"/>
    <w:rsid w:val="005E4DFB"/>
    <w:rsid w:val="005F6A12"/>
    <w:rsid w:val="006173CA"/>
    <w:rsid w:val="006345E3"/>
    <w:rsid w:val="00640A11"/>
    <w:rsid w:val="00651B1B"/>
    <w:rsid w:val="006673B1"/>
    <w:rsid w:val="0068293D"/>
    <w:rsid w:val="00693461"/>
    <w:rsid w:val="006949AC"/>
    <w:rsid w:val="006A4735"/>
    <w:rsid w:val="006C5A01"/>
    <w:rsid w:val="006E7ADA"/>
    <w:rsid w:val="00703872"/>
    <w:rsid w:val="0076166A"/>
    <w:rsid w:val="0077389E"/>
    <w:rsid w:val="007869F1"/>
    <w:rsid w:val="00791180"/>
    <w:rsid w:val="007937BE"/>
    <w:rsid w:val="00794D2E"/>
    <w:rsid w:val="007B7A4B"/>
    <w:rsid w:val="007C6BF4"/>
    <w:rsid w:val="00803C90"/>
    <w:rsid w:val="00805B40"/>
    <w:rsid w:val="008215EF"/>
    <w:rsid w:val="00822E5B"/>
    <w:rsid w:val="00827A8A"/>
    <w:rsid w:val="00841DF0"/>
    <w:rsid w:val="00857054"/>
    <w:rsid w:val="00894EF1"/>
    <w:rsid w:val="00896505"/>
    <w:rsid w:val="008A6170"/>
    <w:rsid w:val="008D0359"/>
    <w:rsid w:val="008D2DC6"/>
    <w:rsid w:val="008D3A54"/>
    <w:rsid w:val="008D7F64"/>
    <w:rsid w:val="008E7D55"/>
    <w:rsid w:val="008F1BD4"/>
    <w:rsid w:val="008F38AF"/>
    <w:rsid w:val="008F74DD"/>
    <w:rsid w:val="00912914"/>
    <w:rsid w:val="00941483"/>
    <w:rsid w:val="00943320"/>
    <w:rsid w:val="00951527"/>
    <w:rsid w:val="00954F71"/>
    <w:rsid w:val="009706C9"/>
    <w:rsid w:val="009A303B"/>
    <w:rsid w:val="009B2023"/>
    <w:rsid w:val="009E2D59"/>
    <w:rsid w:val="009F60D5"/>
    <w:rsid w:val="009F6F88"/>
    <w:rsid w:val="00A104DE"/>
    <w:rsid w:val="00A2259F"/>
    <w:rsid w:val="00A26489"/>
    <w:rsid w:val="00A27948"/>
    <w:rsid w:val="00A65EAC"/>
    <w:rsid w:val="00AA219F"/>
    <w:rsid w:val="00AB736F"/>
    <w:rsid w:val="00AD0285"/>
    <w:rsid w:val="00AF4325"/>
    <w:rsid w:val="00B003A7"/>
    <w:rsid w:val="00B42810"/>
    <w:rsid w:val="00B616A4"/>
    <w:rsid w:val="00BE189A"/>
    <w:rsid w:val="00C03DF3"/>
    <w:rsid w:val="00C20CFC"/>
    <w:rsid w:val="00C22430"/>
    <w:rsid w:val="00C22565"/>
    <w:rsid w:val="00C36812"/>
    <w:rsid w:val="00C5388D"/>
    <w:rsid w:val="00C66A0D"/>
    <w:rsid w:val="00C75205"/>
    <w:rsid w:val="00C753BB"/>
    <w:rsid w:val="00C80F0C"/>
    <w:rsid w:val="00C82A8C"/>
    <w:rsid w:val="00C82D60"/>
    <w:rsid w:val="00C90598"/>
    <w:rsid w:val="00C92BCA"/>
    <w:rsid w:val="00CA48D5"/>
    <w:rsid w:val="00CB68D1"/>
    <w:rsid w:val="00CC7277"/>
    <w:rsid w:val="00CD1EA5"/>
    <w:rsid w:val="00CD5646"/>
    <w:rsid w:val="00CD7E48"/>
    <w:rsid w:val="00CF0549"/>
    <w:rsid w:val="00D11902"/>
    <w:rsid w:val="00D16646"/>
    <w:rsid w:val="00D32EB6"/>
    <w:rsid w:val="00D3533E"/>
    <w:rsid w:val="00D43512"/>
    <w:rsid w:val="00D83B71"/>
    <w:rsid w:val="00DA441A"/>
    <w:rsid w:val="00DA59A9"/>
    <w:rsid w:val="00DB5F04"/>
    <w:rsid w:val="00DE0C86"/>
    <w:rsid w:val="00DF64CE"/>
    <w:rsid w:val="00DF7B23"/>
    <w:rsid w:val="00E26433"/>
    <w:rsid w:val="00E33C39"/>
    <w:rsid w:val="00E33D65"/>
    <w:rsid w:val="00E45366"/>
    <w:rsid w:val="00E92C02"/>
    <w:rsid w:val="00E93DDD"/>
    <w:rsid w:val="00EA4B06"/>
    <w:rsid w:val="00EB27EB"/>
    <w:rsid w:val="00EB4ACA"/>
    <w:rsid w:val="00ED7309"/>
    <w:rsid w:val="00EF61B1"/>
    <w:rsid w:val="00F1748E"/>
    <w:rsid w:val="00F22334"/>
    <w:rsid w:val="00F23A18"/>
    <w:rsid w:val="00F50837"/>
    <w:rsid w:val="00F562A3"/>
    <w:rsid w:val="00F56DAF"/>
    <w:rsid w:val="00F603D0"/>
    <w:rsid w:val="00FA0B53"/>
    <w:rsid w:val="00FD612D"/>
    <w:rsid w:val="00FE551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  <w14:docId w14:val="564F0685"/>
  <w15:docId w15:val="{4132DB0D-3E41-4EC1-9E8F-26A8063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86"/>
    <w:pPr>
      <w:suppressAutoHyphens/>
    </w:pPr>
    <w:rPr>
      <w:rFonts w:ascii="Arial" w:hAnsi="Arial" w:cs="Arial"/>
      <w:color w:val="00000A"/>
      <w:kern w:val="1"/>
      <w:sz w:val="24"/>
      <w:lang w:eastAsia="zh-CN"/>
    </w:rPr>
  </w:style>
  <w:style w:type="paragraph" w:styleId="Ttulo1">
    <w:name w:val="heading 1"/>
    <w:basedOn w:val="Normal"/>
    <w:next w:val="Normal"/>
    <w:qFormat/>
    <w:rsid w:val="00DE0C86"/>
    <w:pPr>
      <w:keepNext/>
      <w:spacing w:before="360" w:after="360" w:line="300" w:lineRule="exact"/>
      <w:jc w:val="center"/>
      <w:outlineLvl w:val="0"/>
    </w:pPr>
    <w:rPr>
      <w:rFonts w:ascii="Times New Roman" w:hAnsi="Times New Roman" w:cs="Times New Roman"/>
      <w:b/>
      <w:color w:val="800000"/>
      <w:sz w:val="32"/>
      <w:u w:val="single"/>
    </w:rPr>
  </w:style>
  <w:style w:type="paragraph" w:styleId="Ttulo2">
    <w:name w:val="heading 2"/>
    <w:basedOn w:val="Normal"/>
    <w:next w:val="Normal"/>
    <w:qFormat/>
    <w:rsid w:val="00DE0C86"/>
    <w:pPr>
      <w:keepNext/>
      <w:spacing w:before="240" w:after="240" w:line="220" w:lineRule="exact"/>
      <w:jc w:val="both"/>
      <w:outlineLvl w:val="1"/>
    </w:pPr>
    <w:rPr>
      <w:rFonts w:ascii="Times New Roman" w:hAnsi="Times New Roman" w:cs="Times New Roman"/>
      <w:b/>
      <w:color w:val="000080"/>
    </w:rPr>
  </w:style>
  <w:style w:type="paragraph" w:styleId="Ttulo3">
    <w:name w:val="heading 3"/>
    <w:basedOn w:val="Normal"/>
    <w:next w:val="Normal"/>
    <w:qFormat/>
    <w:rsid w:val="00DE0C86"/>
    <w:pPr>
      <w:keepNext/>
      <w:spacing w:before="120" w:after="120" w:line="220" w:lineRule="exact"/>
      <w:outlineLvl w:val="2"/>
    </w:pPr>
    <w:rPr>
      <w:rFonts w:ascii="Times New Roman" w:hAnsi="Times New Roman" w:cs="Times New Roman"/>
      <w:b/>
      <w:color w:val="008080"/>
    </w:rPr>
  </w:style>
  <w:style w:type="paragraph" w:styleId="Ttulo4">
    <w:name w:val="heading 4"/>
    <w:basedOn w:val="Normal"/>
    <w:next w:val="Normal"/>
    <w:qFormat/>
    <w:rsid w:val="00DE0C86"/>
    <w:pPr>
      <w:keepNext/>
      <w:spacing w:before="120" w:after="120"/>
      <w:outlineLvl w:val="3"/>
    </w:pPr>
    <w:rPr>
      <w:rFonts w:ascii="Times New Roman" w:hAnsi="Times New Roman" w:cs="Times New Roman"/>
      <w:b/>
      <w:i/>
      <w:color w:val="000000"/>
      <w:sz w:val="22"/>
    </w:rPr>
  </w:style>
  <w:style w:type="paragraph" w:styleId="Ttulo5">
    <w:name w:val="heading 5"/>
    <w:basedOn w:val="Normal"/>
    <w:next w:val="Normal"/>
    <w:qFormat/>
    <w:rsid w:val="00DE0C86"/>
    <w:pPr>
      <w:keepNext/>
      <w:jc w:val="center"/>
      <w:outlineLvl w:val="4"/>
    </w:pPr>
    <w:rPr>
      <w:rFonts w:ascii="Times New Roman" w:hAnsi="Times New Roman" w:cs="Times New Roman"/>
      <w:b/>
      <w:color w:val="000000"/>
      <w:sz w:val="16"/>
    </w:rPr>
  </w:style>
  <w:style w:type="paragraph" w:styleId="Ttulo6">
    <w:name w:val="heading 6"/>
    <w:basedOn w:val="Normal"/>
    <w:next w:val="Normal"/>
    <w:qFormat/>
    <w:rsid w:val="00DE0C86"/>
    <w:pPr>
      <w:keepNext/>
      <w:jc w:val="both"/>
      <w:outlineLvl w:val="5"/>
    </w:pPr>
    <w:rPr>
      <w:rFonts w:ascii="Times New Roman" w:hAnsi="Times New Roman" w:cs="Times New Roman"/>
      <w:b/>
      <w:u w:val="single"/>
    </w:rPr>
  </w:style>
  <w:style w:type="paragraph" w:styleId="Ttulo7">
    <w:name w:val="heading 7"/>
    <w:basedOn w:val="Normal"/>
    <w:next w:val="Normal"/>
    <w:qFormat/>
    <w:rsid w:val="00DE0C86"/>
    <w:pPr>
      <w:keepNext/>
      <w:jc w:val="right"/>
      <w:outlineLvl w:val="6"/>
    </w:pPr>
    <w:rPr>
      <w:rFonts w:ascii="Times New Roman" w:hAnsi="Times New Roman" w:cs="Times New Roman"/>
      <w:b/>
      <w:color w:val="000000"/>
      <w:sz w:val="14"/>
    </w:rPr>
  </w:style>
  <w:style w:type="paragraph" w:styleId="Ttulo8">
    <w:name w:val="heading 8"/>
    <w:basedOn w:val="Normal"/>
    <w:next w:val="Normal"/>
    <w:qFormat/>
    <w:rsid w:val="00DE0C86"/>
    <w:pPr>
      <w:keepNext/>
      <w:jc w:val="center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rsid w:val="00DE0C86"/>
    <w:pPr>
      <w:keepNext/>
      <w:outlineLvl w:val="8"/>
    </w:pPr>
    <w:rPr>
      <w:rFonts w:ascii="Times New Roman" w:hAnsi="Times New Roman" w:cs="Times New Roman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E0C86"/>
    <w:rPr>
      <w:rFonts w:ascii="Times New Roman" w:hAnsi="Times New Roman" w:cs="Times New Roman"/>
      <w:b/>
      <w:i w:val="0"/>
      <w:color w:val="000080"/>
      <w:sz w:val="24"/>
    </w:rPr>
  </w:style>
  <w:style w:type="character" w:customStyle="1" w:styleId="WW8Num1z1">
    <w:name w:val="WW8Num1z1"/>
    <w:rsid w:val="00DE0C86"/>
  </w:style>
  <w:style w:type="character" w:customStyle="1" w:styleId="WW8Num1z2">
    <w:name w:val="WW8Num1z2"/>
    <w:rsid w:val="00DE0C86"/>
  </w:style>
  <w:style w:type="character" w:customStyle="1" w:styleId="WW8Num1z3">
    <w:name w:val="WW8Num1z3"/>
    <w:rsid w:val="00DE0C86"/>
  </w:style>
  <w:style w:type="character" w:customStyle="1" w:styleId="WW8Num1z4">
    <w:name w:val="WW8Num1z4"/>
    <w:rsid w:val="00DE0C86"/>
  </w:style>
  <w:style w:type="character" w:customStyle="1" w:styleId="WW8Num1z5">
    <w:name w:val="WW8Num1z5"/>
    <w:rsid w:val="00DE0C86"/>
  </w:style>
  <w:style w:type="character" w:customStyle="1" w:styleId="WW8Num1z6">
    <w:name w:val="WW8Num1z6"/>
    <w:rsid w:val="00DE0C86"/>
  </w:style>
  <w:style w:type="character" w:customStyle="1" w:styleId="WW8Num1z7">
    <w:name w:val="WW8Num1z7"/>
    <w:rsid w:val="00DE0C86"/>
  </w:style>
  <w:style w:type="character" w:customStyle="1" w:styleId="WW8Num1z8">
    <w:name w:val="WW8Num1z8"/>
    <w:rsid w:val="00DE0C86"/>
  </w:style>
  <w:style w:type="character" w:customStyle="1" w:styleId="WW8Num2z0">
    <w:name w:val="WW8Num2z0"/>
    <w:rsid w:val="00DE0C86"/>
    <w:rPr>
      <w:rFonts w:ascii="Symbol" w:hAnsi="Symbol" w:cs="Symbol"/>
    </w:rPr>
  </w:style>
  <w:style w:type="character" w:customStyle="1" w:styleId="WW8Num3z0">
    <w:name w:val="WW8Num3z0"/>
    <w:rsid w:val="00DE0C86"/>
    <w:rPr>
      <w:rFonts w:ascii="Symbol" w:hAnsi="Symbol" w:cs="Symbol"/>
    </w:rPr>
  </w:style>
  <w:style w:type="character" w:customStyle="1" w:styleId="WW8Num4z0">
    <w:name w:val="WW8Num4z0"/>
    <w:rsid w:val="00DE0C86"/>
    <w:rPr>
      <w:rFonts w:ascii="Symbol" w:hAnsi="Symbol" w:cs="Symbol"/>
    </w:rPr>
  </w:style>
  <w:style w:type="character" w:customStyle="1" w:styleId="WW8Num5z0">
    <w:name w:val="WW8Num5z0"/>
    <w:rsid w:val="00DE0C86"/>
    <w:rPr>
      <w:rFonts w:ascii="Times New Roman" w:hAnsi="Times New Roman" w:cs="Times New Roman"/>
    </w:rPr>
  </w:style>
  <w:style w:type="character" w:customStyle="1" w:styleId="WW8Num6z0">
    <w:name w:val="WW8Num6z0"/>
    <w:rsid w:val="00DE0C86"/>
    <w:rPr>
      <w:rFonts w:ascii="Times New Roman" w:hAnsi="Times New Roman" w:cs="Times New Roman"/>
      <w:b/>
      <w:i w:val="0"/>
      <w:color w:val="000080"/>
      <w:sz w:val="24"/>
    </w:rPr>
  </w:style>
  <w:style w:type="character" w:customStyle="1" w:styleId="WW8Num6z1">
    <w:name w:val="WW8Num6z1"/>
    <w:rsid w:val="00DE0C86"/>
  </w:style>
  <w:style w:type="character" w:customStyle="1" w:styleId="WW8Num6z2">
    <w:name w:val="WW8Num6z2"/>
    <w:rsid w:val="00DE0C86"/>
  </w:style>
  <w:style w:type="character" w:customStyle="1" w:styleId="WW8Num6z3">
    <w:name w:val="WW8Num6z3"/>
    <w:rsid w:val="00DE0C86"/>
  </w:style>
  <w:style w:type="character" w:customStyle="1" w:styleId="WW8Num6z4">
    <w:name w:val="WW8Num6z4"/>
    <w:rsid w:val="00DE0C86"/>
  </w:style>
  <w:style w:type="character" w:customStyle="1" w:styleId="WW8Num6z5">
    <w:name w:val="WW8Num6z5"/>
    <w:rsid w:val="00DE0C86"/>
  </w:style>
  <w:style w:type="character" w:customStyle="1" w:styleId="WW8Num6z6">
    <w:name w:val="WW8Num6z6"/>
    <w:rsid w:val="00DE0C86"/>
  </w:style>
  <w:style w:type="character" w:customStyle="1" w:styleId="WW8Num6z7">
    <w:name w:val="WW8Num6z7"/>
    <w:rsid w:val="00DE0C86"/>
  </w:style>
  <w:style w:type="character" w:customStyle="1" w:styleId="WW8Num6z8">
    <w:name w:val="WW8Num6z8"/>
    <w:rsid w:val="00DE0C86"/>
  </w:style>
  <w:style w:type="character" w:customStyle="1" w:styleId="WW8Num7z0">
    <w:name w:val="WW8Num7z0"/>
    <w:rsid w:val="00DE0C86"/>
  </w:style>
  <w:style w:type="character" w:customStyle="1" w:styleId="WW8Num8z0">
    <w:name w:val="WW8Num8z0"/>
    <w:rsid w:val="00DE0C86"/>
    <w:rPr>
      <w:rFonts w:ascii="Symbol" w:hAnsi="Symbol" w:cs="Symbol"/>
      <w:color w:val="00000A"/>
    </w:rPr>
  </w:style>
  <w:style w:type="character" w:customStyle="1" w:styleId="WW8Num9z0">
    <w:name w:val="WW8Num9z0"/>
    <w:rsid w:val="00DE0C86"/>
  </w:style>
  <w:style w:type="character" w:customStyle="1" w:styleId="WW8Num9z1">
    <w:name w:val="WW8Num9z1"/>
    <w:rsid w:val="00DE0C86"/>
  </w:style>
  <w:style w:type="character" w:customStyle="1" w:styleId="WW8Num9z2">
    <w:name w:val="WW8Num9z2"/>
    <w:rsid w:val="00DE0C86"/>
  </w:style>
  <w:style w:type="character" w:customStyle="1" w:styleId="WW8Num9z3">
    <w:name w:val="WW8Num9z3"/>
    <w:rsid w:val="00DE0C86"/>
  </w:style>
  <w:style w:type="character" w:customStyle="1" w:styleId="WW8Num9z4">
    <w:name w:val="WW8Num9z4"/>
    <w:rsid w:val="00DE0C86"/>
  </w:style>
  <w:style w:type="character" w:customStyle="1" w:styleId="WW8Num9z5">
    <w:name w:val="WW8Num9z5"/>
    <w:rsid w:val="00DE0C86"/>
  </w:style>
  <w:style w:type="character" w:customStyle="1" w:styleId="WW8Num9z6">
    <w:name w:val="WW8Num9z6"/>
    <w:rsid w:val="00DE0C86"/>
  </w:style>
  <w:style w:type="character" w:customStyle="1" w:styleId="WW8Num9z7">
    <w:name w:val="WW8Num9z7"/>
    <w:rsid w:val="00DE0C86"/>
  </w:style>
  <w:style w:type="character" w:customStyle="1" w:styleId="WW8Num9z8">
    <w:name w:val="WW8Num9z8"/>
    <w:rsid w:val="00DE0C86"/>
  </w:style>
  <w:style w:type="character" w:customStyle="1" w:styleId="WW8Num10z0">
    <w:name w:val="WW8Num10z0"/>
    <w:rsid w:val="00DE0C86"/>
  </w:style>
  <w:style w:type="character" w:customStyle="1" w:styleId="WW8Num11z0">
    <w:name w:val="WW8Num11z0"/>
    <w:rsid w:val="00DE0C86"/>
  </w:style>
  <w:style w:type="character" w:customStyle="1" w:styleId="WW8Num11z1">
    <w:name w:val="WW8Num11z1"/>
    <w:rsid w:val="00DE0C86"/>
    <w:rPr>
      <w:lang w:val="en-GB"/>
    </w:rPr>
  </w:style>
  <w:style w:type="character" w:customStyle="1" w:styleId="WW8Num11z2">
    <w:name w:val="WW8Num11z2"/>
    <w:rsid w:val="00DE0C86"/>
    <w:rPr>
      <w:szCs w:val="22"/>
    </w:rPr>
  </w:style>
  <w:style w:type="character" w:customStyle="1" w:styleId="WW8Num11z3">
    <w:name w:val="WW8Num11z3"/>
    <w:rsid w:val="00DE0C86"/>
  </w:style>
  <w:style w:type="character" w:customStyle="1" w:styleId="WW8Num11z4">
    <w:name w:val="WW8Num11z4"/>
    <w:rsid w:val="00DE0C86"/>
  </w:style>
  <w:style w:type="character" w:customStyle="1" w:styleId="WW8Num11z5">
    <w:name w:val="WW8Num11z5"/>
    <w:rsid w:val="00DE0C86"/>
  </w:style>
  <w:style w:type="character" w:customStyle="1" w:styleId="WW8Num11z6">
    <w:name w:val="WW8Num11z6"/>
    <w:rsid w:val="00DE0C86"/>
  </w:style>
  <w:style w:type="character" w:customStyle="1" w:styleId="WW8Num11z7">
    <w:name w:val="WW8Num11z7"/>
    <w:rsid w:val="00DE0C86"/>
  </w:style>
  <w:style w:type="character" w:customStyle="1" w:styleId="WW8Num11z8">
    <w:name w:val="WW8Num11z8"/>
    <w:rsid w:val="00DE0C86"/>
  </w:style>
  <w:style w:type="character" w:customStyle="1" w:styleId="WW8Num12z0">
    <w:name w:val="WW8Num12z0"/>
    <w:rsid w:val="00DE0C86"/>
  </w:style>
  <w:style w:type="character" w:customStyle="1" w:styleId="WW8Num12z1">
    <w:name w:val="WW8Num12z1"/>
    <w:rsid w:val="00DE0C86"/>
    <w:rPr>
      <w:b/>
      <w:sz w:val="24"/>
    </w:rPr>
  </w:style>
  <w:style w:type="character" w:customStyle="1" w:styleId="WW8Num12z2">
    <w:name w:val="WW8Num12z2"/>
    <w:rsid w:val="00DE0C86"/>
  </w:style>
  <w:style w:type="character" w:customStyle="1" w:styleId="WW8Num12z3">
    <w:name w:val="WW8Num12z3"/>
    <w:rsid w:val="00DE0C86"/>
  </w:style>
  <w:style w:type="character" w:customStyle="1" w:styleId="WW8Num12z4">
    <w:name w:val="WW8Num12z4"/>
    <w:rsid w:val="00DE0C86"/>
  </w:style>
  <w:style w:type="character" w:customStyle="1" w:styleId="WW8Num12z5">
    <w:name w:val="WW8Num12z5"/>
    <w:rsid w:val="00DE0C86"/>
  </w:style>
  <w:style w:type="character" w:customStyle="1" w:styleId="WW8Num12z6">
    <w:name w:val="WW8Num12z6"/>
    <w:rsid w:val="00DE0C86"/>
  </w:style>
  <w:style w:type="character" w:customStyle="1" w:styleId="WW8Num12z7">
    <w:name w:val="WW8Num12z7"/>
    <w:rsid w:val="00DE0C86"/>
  </w:style>
  <w:style w:type="character" w:customStyle="1" w:styleId="WW8Num12z8">
    <w:name w:val="WW8Num12z8"/>
    <w:rsid w:val="00DE0C86"/>
  </w:style>
  <w:style w:type="character" w:customStyle="1" w:styleId="WW8Num13z0">
    <w:name w:val="WW8Num13z0"/>
    <w:rsid w:val="00DE0C86"/>
  </w:style>
  <w:style w:type="character" w:customStyle="1" w:styleId="WW8Num13z1">
    <w:name w:val="WW8Num13z1"/>
    <w:rsid w:val="00DE0C86"/>
  </w:style>
  <w:style w:type="character" w:customStyle="1" w:styleId="WW8Num13z2">
    <w:name w:val="WW8Num13z2"/>
    <w:rsid w:val="00DE0C86"/>
  </w:style>
  <w:style w:type="character" w:customStyle="1" w:styleId="WW8Num13z3">
    <w:name w:val="WW8Num13z3"/>
    <w:rsid w:val="00DE0C86"/>
  </w:style>
  <w:style w:type="character" w:customStyle="1" w:styleId="WW8Num13z4">
    <w:name w:val="WW8Num13z4"/>
    <w:rsid w:val="00DE0C86"/>
  </w:style>
  <w:style w:type="character" w:customStyle="1" w:styleId="WW8Num13z5">
    <w:name w:val="WW8Num13z5"/>
    <w:rsid w:val="00DE0C86"/>
  </w:style>
  <w:style w:type="character" w:customStyle="1" w:styleId="WW8Num13z6">
    <w:name w:val="WW8Num13z6"/>
    <w:rsid w:val="00DE0C86"/>
  </w:style>
  <w:style w:type="character" w:customStyle="1" w:styleId="WW8Num13z7">
    <w:name w:val="WW8Num13z7"/>
    <w:rsid w:val="00DE0C86"/>
  </w:style>
  <w:style w:type="character" w:customStyle="1" w:styleId="WW8Num13z8">
    <w:name w:val="WW8Num13z8"/>
    <w:rsid w:val="00DE0C86"/>
  </w:style>
  <w:style w:type="character" w:customStyle="1" w:styleId="WW8Num14z0">
    <w:name w:val="WW8Num14z0"/>
    <w:rsid w:val="00DE0C86"/>
  </w:style>
  <w:style w:type="character" w:customStyle="1" w:styleId="WW8Num15z0">
    <w:name w:val="WW8Num15z0"/>
    <w:rsid w:val="00DE0C86"/>
  </w:style>
  <w:style w:type="character" w:customStyle="1" w:styleId="WW8Num15z1">
    <w:name w:val="WW8Num15z1"/>
    <w:rsid w:val="00DE0C86"/>
  </w:style>
  <w:style w:type="character" w:customStyle="1" w:styleId="WW8Num15z2">
    <w:name w:val="WW8Num15z2"/>
    <w:rsid w:val="00DE0C86"/>
  </w:style>
  <w:style w:type="character" w:customStyle="1" w:styleId="WW8Num15z3">
    <w:name w:val="WW8Num15z3"/>
    <w:rsid w:val="00DE0C86"/>
  </w:style>
  <w:style w:type="character" w:customStyle="1" w:styleId="WW8Num15z4">
    <w:name w:val="WW8Num15z4"/>
    <w:rsid w:val="00DE0C86"/>
  </w:style>
  <w:style w:type="character" w:customStyle="1" w:styleId="WW8Num15z5">
    <w:name w:val="WW8Num15z5"/>
    <w:rsid w:val="00DE0C86"/>
  </w:style>
  <w:style w:type="character" w:customStyle="1" w:styleId="WW8Num15z6">
    <w:name w:val="WW8Num15z6"/>
    <w:rsid w:val="00DE0C86"/>
  </w:style>
  <w:style w:type="character" w:customStyle="1" w:styleId="WW8Num15z7">
    <w:name w:val="WW8Num15z7"/>
    <w:rsid w:val="00DE0C86"/>
  </w:style>
  <w:style w:type="character" w:customStyle="1" w:styleId="WW8Num15z8">
    <w:name w:val="WW8Num15z8"/>
    <w:rsid w:val="00DE0C86"/>
  </w:style>
  <w:style w:type="character" w:customStyle="1" w:styleId="WW8Num16z0">
    <w:name w:val="WW8Num16z0"/>
    <w:rsid w:val="00DE0C86"/>
    <w:rPr>
      <w:rFonts w:ascii="Symbol" w:hAnsi="Symbol" w:cs="Symbol"/>
    </w:rPr>
  </w:style>
  <w:style w:type="character" w:customStyle="1" w:styleId="WW8Num17z0">
    <w:name w:val="WW8Num17z0"/>
    <w:rsid w:val="00DE0C86"/>
  </w:style>
  <w:style w:type="character" w:customStyle="1" w:styleId="WW8Num18z0">
    <w:name w:val="WW8Num18z0"/>
    <w:rsid w:val="00DE0C86"/>
  </w:style>
  <w:style w:type="character" w:customStyle="1" w:styleId="WW8Num18z1">
    <w:name w:val="WW8Num18z1"/>
    <w:rsid w:val="00DE0C86"/>
    <w:rPr>
      <w:rFonts w:eastAsia="Times New Roman" w:cs="Times New Roman"/>
      <w:b/>
      <w:color w:val="00000A"/>
      <w:sz w:val="22"/>
      <w:szCs w:val="20"/>
      <w:lang w:val="es-ES" w:bidi="ar-SA"/>
    </w:rPr>
  </w:style>
  <w:style w:type="character" w:customStyle="1" w:styleId="WW8Num18z2">
    <w:name w:val="WW8Num18z2"/>
    <w:rsid w:val="00DE0C86"/>
  </w:style>
  <w:style w:type="character" w:customStyle="1" w:styleId="WW8Num18z3">
    <w:name w:val="WW8Num18z3"/>
    <w:rsid w:val="00DE0C86"/>
  </w:style>
  <w:style w:type="character" w:customStyle="1" w:styleId="WW8Num18z4">
    <w:name w:val="WW8Num18z4"/>
    <w:rsid w:val="00DE0C86"/>
  </w:style>
  <w:style w:type="character" w:customStyle="1" w:styleId="WW8Num18z5">
    <w:name w:val="WW8Num18z5"/>
    <w:rsid w:val="00DE0C86"/>
  </w:style>
  <w:style w:type="character" w:customStyle="1" w:styleId="WW8Num18z6">
    <w:name w:val="WW8Num18z6"/>
    <w:rsid w:val="00DE0C86"/>
  </w:style>
  <w:style w:type="character" w:customStyle="1" w:styleId="WW8Num18z7">
    <w:name w:val="WW8Num18z7"/>
    <w:rsid w:val="00DE0C86"/>
  </w:style>
  <w:style w:type="character" w:customStyle="1" w:styleId="WW8Num18z8">
    <w:name w:val="WW8Num18z8"/>
    <w:rsid w:val="00DE0C86"/>
  </w:style>
  <w:style w:type="character" w:customStyle="1" w:styleId="WW8Num19z0">
    <w:name w:val="WW8Num19z0"/>
    <w:rsid w:val="00DE0C86"/>
  </w:style>
  <w:style w:type="character" w:customStyle="1" w:styleId="WW8Num19z1">
    <w:name w:val="WW8Num19z1"/>
    <w:rsid w:val="00DE0C86"/>
    <w:rPr>
      <w:lang w:val="en-GB"/>
    </w:rPr>
  </w:style>
  <w:style w:type="character" w:customStyle="1" w:styleId="WW8Num19z2">
    <w:name w:val="WW8Num19z2"/>
    <w:rsid w:val="00DE0C86"/>
    <w:rPr>
      <w:szCs w:val="22"/>
    </w:rPr>
  </w:style>
  <w:style w:type="character" w:customStyle="1" w:styleId="WW8Num19z3">
    <w:name w:val="WW8Num19z3"/>
    <w:rsid w:val="00DE0C86"/>
  </w:style>
  <w:style w:type="character" w:customStyle="1" w:styleId="WW8Num19z4">
    <w:name w:val="WW8Num19z4"/>
    <w:rsid w:val="00DE0C86"/>
  </w:style>
  <w:style w:type="character" w:customStyle="1" w:styleId="WW8Num19z5">
    <w:name w:val="WW8Num19z5"/>
    <w:rsid w:val="00DE0C86"/>
  </w:style>
  <w:style w:type="character" w:customStyle="1" w:styleId="WW8Num19z6">
    <w:name w:val="WW8Num19z6"/>
    <w:rsid w:val="00DE0C86"/>
  </w:style>
  <w:style w:type="character" w:customStyle="1" w:styleId="WW8Num19z7">
    <w:name w:val="WW8Num19z7"/>
    <w:rsid w:val="00DE0C86"/>
  </w:style>
  <w:style w:type="character" w:customStyle="1" w:styleId="WW8Num19z8">
    <w:name w:val="WW8Num19z8"/>
    <w:rsid w:val="00DE0C86"/>
  </w:style>
  <w:style w:type="character" w:customStyle="1" w:styleId="WW8Num20z0">
    <w:name w:val="WW8Num20z0"/>
    <w:rsid w:val="00DE0C86"/>
  </w:style>
  <w:style w:type="character" w:customStyle="1" w:styleId="WW8Num20z1">
    <w:name w:val="WW8Num20z1"/>
    <w:rsid w:val="00DE0C86"/>
    <w:rPr>
      <w:b/>
      <w:sz w:val="24"/>
      <w:lang w:val="en-GB"/>
    </w:rPr>
  </w:style>
  <w:style w:type="character" w:customStyle="1" w:styleId="WW8Num20z2">
    <w:name w:val="WW8Num20z2"/>
    <w:rsid w:val="00DE0C86"/>
    <w:rPr>
      <w:szCs w:val="22"/>
    </w:rPr>
  </w:style>
  <w:style w:type="character" w:customStyle="1" w:styleId="WW8Num20z3">
    <w:name w:val="WW8Num20z3"/>
    <w:rsid w:val="00DE0C86"/>
  </w:style>
  <w:style w:type="character" w:customStyle="1" w:styleId="WW8Num20z4">
    <w:name w:val="WW8Num20z4"/>
    <w:rsid w:val="00DE0C86"/>
  </w:style>
  <w:style w:type="character" w:customStyle="1" w:styleId="WW8Num20z5">
    <w:name w:val="WW8Num20z5"/>
    <w:rsid w:val="00DE0C86"/>
  </w:style>
  <w:style w:type="character" w:customStyle="1" w:styleId="WW8Num20z6">
    <w:name w:val="WW8Num20z6"/>
    <w:rsid w:val="00DE0C86"/>
  </w:style>
  <w:style w:type="character" w:customStyle="1" w:styleId="WW8Num20z7">
    <w:name w:val="WW8Num20z7"/>
    <w:rsid w:val="00DE0C86"/>
  </w:style>
  <w:style w:type="character" w:customStyle="1" w:styleId="WW8Num20z8">
    <w:name w:val="WW8Num20z8"/>
    <w:rsid w:val="00DE0C86"/>
  </w:style>
  <w:style w:type="character" w:customStyle="1" w:styleId="WW8Num21z0">
    <w:name w:val="WW8Num21z0"/>
    <w:rsid w:val="00DE0C86"/>
    <w:rPr>
      <w:rFonts w:ascii="Symbol" w:hAnsi="Symbol" w:cs="OpenSymbol"/>
    </w:rPr>
  </w:style>
  <w:style w:type="character" w:customStyle="1" w:styleId="WW8Num21z1">
    <w:name w:val="WW8Num21z1"/>
    <w:rsid w:val="00DE0C86"/>
    <w:rPr>
      <w:rFonts w:ascii="OpenSymbol" w:hAnsi="OpenSymbol" w:cs="OpenSymbol"/>
    </w:rPr>
  </w:style>
  <w:style w:type="character" w:customStyle="1" w:styleId="WW8Num5z1">
    <w:name w:val="WW8Num5z1"/>
    <w:rsid w:val="00DE0C86"/>
  </w:style>
  <w:style w:type="character" w:customStyle="1" w:styleId="WW8Num5z2">
    <w:name w:val="WW8Num5z2"/>
    <w:rsid w:val="00DE0C86"/>
  </w:style>
  <w:style w:type="character" w:customStyle="1" w:styleId="WW8Num5z3">
    <w:name w:val="WW8Num5z3"/>
    <w:rsid w:val="00DE0C86"/>
  </w:style>
  <w:style w:type="character" w:customStyle="1" w:styleId="WW8Num5z4">
    <w:name w:val="WW8Num5z4"/>
    <w:rsid w:val="00DE0C86"/>
  </w:style>
  <w:style w:type="character" w:customStyle="1" w:styleId="WW8Num5z5">
    <w:name w:val="WW8Num5z5"/>
    <w:rsid w:val="00DE0C86"/>
  </w:style>
  <w:style w:type="character" w:customStyle="1" w:styleId="WW8Num5z6">
    <w:name w:val="WW8Num5z6"/>
    <w:rsid w:val="00DE0C86"/>
  </w:style>
  <w:style w:type="character" w:customStyle="1" w:styleId="WW8Num5z7">
    <w:name w:val="WW8Num5z7"/>
    <w:rsid w:val="00DE0C86"/>
  </w:style>
  <w:style w:type="character" w:customStyle="1" w:styleId="WW8Num5z8">
    <w:name w:val="WW8Num5z8"/>
    <w:rsid w:val="00DE0C86"/>
  </w:style>
  <w:style w:type="character" w:customStyle="1" w:styleId="WW8Num8z1">
    <w:name w:val="WW8Num8z1"/>
    <w:rsid w:val="00DE0C86"/>
  </w:style>
  <w:style w:type="character" w:customStyle="1" w:styleId="WW8Num8z2">
    <w:name w:val="WW8Num8z2"/>
    <w:rsid w:val="00DE0C86"/>
  </w:style>
  <w:style w:type="character" w:customStyle="1" w:styleId="WW8Num8z3">
    <w:name w:val="WW8Num8z3"/>
    <w:rsid w:val="00DE0C86"/>
  </w:style>
  <w:style w:type="character" w:customStyle="1" w:styleId="WW8Num8z4">
    <w:name w:val="WW8Num8z4"/>
    <w:rsid w:val="00DE0C86"/>
  </w:style>
  <w:style w:type="character" w:customStyle="1" w:styleId="WW8Num8z5">
    <w:name w:val="WW8Num8z5"/>
    <w:rsid w:val="00DE0C86"/>
  </w:style>
  <w:style w:type="character" w:customStyle="1" w:styleId="WW8Num8z6">
    <w:name w:val="WW8Num8z6"/>
    <w:rsid w:val="00DE0C86"/>
  </w:style>
  <w:style w:type="character" w:customStyle="1" w:styleId="WW8Num8z7">
    <w:name w:val="WW8Num8z7"/>
    <w:rsid w:val="00DE0C86"/>
  </w:style>
  <w:style w:type="character" w:customStyle="1" w:styleId="WW8Num8z8">
    <w:name w:val="WW8Num8z8"/>
    <w:rsid w:val="00DE0C86"/>
  </w:style>
  <w:style w:type="character" w:customStyle="1" w:styleId="WW8Num10z1">
    <w:name w:val="WW8Num10z1"/>
    <w:rsid w:val="00DE0C86"/>
    <w:rPr>
      <w:lang w:val="en-GB"/>
    </w:rPr>
  </w:style>
  <w:style w:type="character" w:customStyle="1" w:styleId="WW8Num10z2">
    <w:name w:val="WW8Num10z2"/>
    <w:rsid w:val="00DE0C86"/>
    <w:rPr>
      <w:szCs w:val="22"/>
    </w:rPr>
  </w:style>
  <w:style w:type="character" w:customStyle="1" w:styleId="WW8Num10z3">
    <w:name w:val="WW8Num10z3"/>
    <w:rsid w:val="00DE0C86"/>
  </w:style>
  <w:style w:type="character" w:customStyle="1" w:styleId="WW8Num10z4">
    <w:name w:val="WW8Num10z4"/>
    <w:rsid w:val="00DE0C86"/>
  </w:style>
  <w:style w:type="character" w:customStyle="1" w:styleId="WW8Num10z5">
    <w:name w:val="WW8Num10z5"/>
    <w:rsid w:val="00DE0C86"/>
  </w:style>
  <w:style w:type="character" w:customStyle="1" w:styleId="WW8Num10z6">
    <w:name w:val="WW8Num10z6"/>
    <w:rsid w:val="00DE0C86"/>
  </w:style>
  <w:style w:type="character" w:customStyle="1" w:styleId="WW8Num10z7">
    <w:name w:val="WW8Num10z7"/>
    <w:rsid w:val="00DE0C86"/>
  </w:style>
  <w:style w:type="character" w:customStyle="1" w:styleId="WW8Num10z8">
    <w:name w:val="WW8Num10z8"/>
    <w:rsid w:val="00DE0C86"/>
  </w:style>
  <w:style w:type="character" w:customStyle="1" w:styleId="WW8Num14z1">
    <w:name w:val="WW8Num14z1"/>
    <w:rsid w:val="00DE0C86"/>
  </w:style>
  <w:style w:type="character" w:customStyle="1" w:styleId="WW8Num14z2">
    <w:name w:val="WW8Num14z2"/>
    <w:rsid w:val="00DE0C86"/>
  </w:style>
  <w:style w:type="character" w:customStyle="1" w:styleId="WW8Num14z3">
    <w:name w:val="WW8Num14z3"/>
    <w:rsid w:val="00DE0C86"/>
  </w:style>
  <w:style w:type="character" w:customStyle="1" w:styleId="WW8Num14z4">
    <w:name w:val="WW8Num14z4"/>
    <w:rsid w:val="00DE0C86"/>
  </w:style>
  <w:style w:type="character" w:customStyle="1" w:styleId="WW8Num14z5">
    <w:name w:val="WW8Num14z5"/>
    <w:rsid w:val="00DE0C86"/>
  </w:style>
  <w:style w:type="character" w:customStyle="1" w:styleId="WW8Num14z6">
    <w:name w:val="WW8Num14z6"/>
    <w:rsid w:val="00DE0C86"/>
  </w:style>
  <w:style w:type="character" w:customStyle="1" w:styleId="WW8Num14z7">
    <w:name w:val="WW8Num14z7"/>
    <w:rsid w:val="00DE0C86"/>
  </w:style>
  <w:style w:type="character" w:customStyle="1" w:styleId="WW8Num14z8">
    <w:name w:val="WW8Num14z8"/>
    <w:rsid w:val="00DE0C86"/>
  </w:style>
  <w:style w:type="character" w:customStyle="1" w:styleId="Fuentedeprrafopredeter1">
    <w:name w:val="Fuente de párrafo predeter.1"/>
    <w:rsid w:val="00DE0C86"/>
  </w:style>
  <w:style w:type="character" w:styleId="Nmerodepgina">
    <w:name w:val="page number"/>
    <w:basedOn w:val="Fuentedeprrafopredeter1"/>
    <w:rsid w:val="00DE0C86"/>
  </w:style>
  <w:style w:type="character" w:customStyle="1" w:styleId="Caracteresdenotaalpie">
    <w:name w:val="Caracteres de nota al pie"/>
    <w:basedOn w:val="Fuentedeprrafopredeter1"/>
    <w:rsid w:val="00DE0C86"/>
    <w:rPr>
      <w:vertAlign w:val="superscript"/>
    </w:rPr>
  </w:style>
  <w:style w:type="character" w:styleId="Hipervnculo">
    <w:name w:val="Hyperlink"/>
    <w:basedOn w:val="Fuentedeprrafopredeter1"/>
    <w:rsid w:val="00DE0C86"/>
    <w:rPr>
      <w:color w:val="0000FF"/>
      <w:u w:val="single"/>
    </w:rPr>
  </w:style>
  <w:style w:type="character" w:customStyle="1" w:styleId="Vietas">
    <w:name w:val="Viñetas"/>
    <w:rsid w:val="00DE0C86"/>
    <w:rPr>
      <w:rFonts w:ascii="OpenSymbol" w:eastAsia="OpenSymbol" w:hAnsi="OpenSymbol" w:cs="OpenSymbol"/>
    </w:rPr>
  </w:style>
  <w:style w:type="character" w:customStyle="1" w:styleId="ListLabel1">
    <w:name w:val="ListLabel 1"/>
    <w:rsid w:val="00DE0C86"/>
    <w:rPr>
      <w:b/>
      <w:i w:val="0"/>
      <w:sz w:val="24"/>
    </w:rPr>
  </w:style>
  <w:style w:type="character" w:customStyle="1" w:styleId="ListLabel2">
    <w:name w:val="ListLabel 2"/>
    <w:rsid w:val="00DE0C86"/>
    <w:rPr>
      <w:rFonts w:cs="Symbol"/>
    </w:rPr>
  </w:style>
  <w:style w:type="character" w:customStyle="1" w:styleId="ListLabel3">
    <w:name w:val="ListLabel 3"/>
    <w:rsid w:val="00DE0C86"/>
    <w:rPr>
      <w:rFonts w:cs="Times New Roman"/>
      <w:sz w:val="22"/>
    </w:rPr>
  </w:style>
  <w:style w:type="character" w:customStyle="1" w:styleId="ListLabel4">
    <w:name w:val="ListLabel 4"/>
    <w:rsid w:val="00DE0C86"/>
    <w:rPr>
      <w:szCs w:val="22"/>
    </w:rPr>
  </w:style>
  <w:style w:type="character" w:customStyle="1" w:styleId="ListLabel5">
    <w:name w:val="ListLabel 5"/>
    <w:rsid w:val="00DE0C86"/>
    <w:rPr>
      <w:b/>
      <w:sz w:val="24"/>
    </w:rPr>
  </w:style>
  <w:style w:type="character" w:customStyle="1" w:styleId="ListLabel6">
    <w:name w:val="ListLabel 6"/>
    <w:rsid w:val="00DE0C86"/>
    <w:rPr>
      <w:b/>
      <w:sz w:val="22"/>
      <w:szCs w:val="20"/>
    </w:rPr>
  </w:style>
  <w:style w:type="character" w:customStyle="1" w:styleId="ListLabel7">
    <w:name w:val="ListLabel 7"/>
    <w:rsid w:val="00DE0C86"/>
    <w:rPr>
      <w:rFonts w:cs="OpenSymbol"/>
    </w:rPr>
  </w:style>
  <w:style w:type="character" w:customStyle="1" w:styleId="ListLabel8">
    <w:name w:val="ListLabel 8"/>
    <w:rsid w:val="00DE0C86"/>
    <w:rPr>
      <w:szCs w:val="22"/>
    </w:rPr>
  </w:style>
  <w:style w:type="character" w:customStyle="1" w:styleId="ListLabel9">
    <w:name w:val="ListLabel 9"/>
    <w:rsid w:val="00DE0C86"/>
    <w:rPr>
      <w:b/>
      <w:sz w:val="24"/>
    </w:rPr>
  </w:style>
  <w:style w:type="character" w:customStyle="1" w:styleId="ListLabel10">
    <w:name w:val="ListLabel 10"/>
    <w:rsid w:val="00DE0C86"/>
    <w:rPr>
      <w:b/>
      <w:sz w:val="22"/>
      <w:szCs w:val="20"/>
    </w:rPr>
  </w:style>
  <w:style w:type="character" w:customStyle="1" w:styleId="ListLabel11">
    <w:name w:val="ListLabel 11"/>
    <w:rsid w:val="00DE0C86"/>
    <w:rPr>
      <w:rFonts w:cs="Symbol"/>
    </w:rPr>
  </w:style>
  <w:style w:type="character" w:customStyle="1" w:styleId="ListLabel12">
    <w:name w:val="ListLabel 12"/>
    <w:rsid w:val="00DE0C86"/>
    <w:rPr>
      <w:rFonts w:cs="OpenSymbol"/>
    </w:rPr>
  </w:style>
  <w:style w:type="paragraph" w:customStyle="1" w:styleId="Encabezado1">
    <w:name w:val="Encabezado1"/>
    <w:basedOn w:val="Normal"/>
    <w:next w:val="Textoindependiente"/>
    <w:rsid w:val="00DE0C86"/>
    <w:pPr>
      <w:keepNext/>
      <w:spacing w:before="240" w:after="240" w:line="220" w:lineRule="exact"/>
    </w:pPr>
    <w:rPr>
      <w:rFonts w:ascii="Times New Roman" w:eastAsia="SimHei" w:hAnsi="Times New Roman" w:cs="Times New Roman"/>
      <w:b/>
      <w:sz w:val="28"/>
      <w:szCs w:val="28"/>
    </w:rPr>
  </w:style>
  <w:style w:type="paragraph" w:styleId="Textoindependiente">
    <w:name w:val="Body Text"/>
    <w:basedOn w:val="Normal"/>
    <w:rsid w:val="00DE0C86"/>
    <w:pPr>
      <w:spacing w:after="140" w:line="288" w:lineRule="auto"/>
      <w:jc w:val="both"/>
    </w:pPr>
  </w:style>
  <w:style w:type="paragraph" w:styleId="Lista">
    <w:name w:val="List"/>
    <w:basedOn w:val="Normal"/>
    <w:rsid w:val="00DE0C86"/>
    <w:pPr>
      <w:ind w:left="283" w:hanging="283"/>
    </w:pPr>
    <w:rPr>
      <w:rFonts w:ascii="Times New Roman" w:hAnsi="Times New Roman" w:cs="Times New Roman"/>
      <w:sz w:val="20"/>
    </w:rPr>
  </w:style>
  <w:style w:type="paragraph" w:styleId="Descripcin">
    <w:name w:val="caption"/>
    <w:basedOn w:val="Normal"/>
    <w:qFormat/>
    <w:rsid w:val="00DE0C86"/>
    <w:pPr>
      <w:suppressLineNumbers/>
      <w:spacing w:before="120" w:after="120"/>
    </w:pPr>
    <w:rPr>
      <w:rFonts w:ascii="Verdana" w:hAnsi="Verdana" w:cs="Verdana"/>
      <w:i/>
      <w:iCs/>
      <w:sz w:val="20"/>
      <w:szCs w:val="24"/>
    </w:rPr>
  </w:style>
  <w:style w:type="paragraph" w:customStyle="1" w:styleId="ndice">
    <w:name w:val="Índice"/>
    <w:basedOn w:val="Normal"/>
    <w:rsid w:val="00DE0C86"/>
    <w:pPr>
      <w:suppressLineNumbers/>
    </w:pPr>
    <w:rPr>
      <w:rFonts w:ascii="Verdana" w:hAnsi="Verdana" w:cs="Verdana"/>
    </w:rPr>
  </w:style>
  <w:style w:type="paragraph" w:customStyle="1" w:styleId="Textoindependiente21">
    <w:name w:val="Texto independiente 21"/>
    <w:basedOn w:val="Normal"/>
    <w:rsid w:val="00DE0C86"/>
    <w:pPr>
      <w:jc w:val="both"/>
    </w:pPr>
  </w:style>
  <w:style w:type="paragraph" w:customStyle="1" w:styleId="Textoindependiente31">
    <w:name w:val="Texto independiente 31"/>
    <w:basedOn w:val="Normal"/>
    <w:rsid w:val="00DE0C86"/>
    <w:pPr>
      <w:jc w:val="both"/>
    </w:pPr>
    <w:rPr>
      <w:color w:val="000000"/>
    </w:rPr>
  </w:style>
  <w:style w:type="paragraph" w:styleId="Piedepgina">
    <w:name w:val="footer"/>
    <w:basedOn w:val="Normal"/>
    <w:rsid w:val="00DE0C8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E0C86"/>
    <w:pPr>
      <w:ind w:left="360"/>
      <w:jc w:val="both"/>
    </w:pPr>
    <w:rPr>
      <w:rFonts w:ascii="Times New Roman" w:hAnsi="Times New Roman" w:cs="Times New Roman"/>
    </w:rPr>
  </w:style>
  <w:style w:type="paragraph" w:customStyle="1" w:styleId="Sangra2detindependiente1">
    <w:name w:val="Sangría 2 de t. independiente1"/>
    <w:basedOn w:val="Normal"/>
    <w:rsid w:val="00DE0C86"/>
    <w:pPr>
      <w:ind w:left="360"/>
      <w:jc w:val="both"/>
    </w:pPr>
    <w:rPr>
      <w:rFonts w:ascii="Times New Roman" w:hAnsi="Times New Roman" w:cs="Times New Roman"/>
      <w:color w:val="000000"/>
    </w:rPr>
  </w:style>
  <w:style w:type="paragraph" w:customStyle="1" w:styleId="Sangra3detindependiente1">
    <w:name w:val="Sangría 3 de t. independiente1"/>
    <w:basedOn w:val="Normal"/>
    <w:rsid w:val="00DE0C86"/>
    <w:pPr>
      <w:ind w:left="708"/>
      <w:jc w:val="both"/>
    </w:pPr>
    <w:rPr>
      <w:rFonts w:ascii="Times New Roman" w:hAnsi="Times New Roman" w:cs="Times New Roman"/>
      <w:color w:val="000000"/>
    </w:rPr>
  </w:style>
  <w:style w:type="paragraph" w:styleId="Encabezado">
    <w:name w:val="header"/>
    <w:basedOn w:val="Normal"/>
    <w:rsid w:val="00DE0C86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rsid w:val="00DE0C86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 w:cs="Times New Roman"/>
      <w:b/>
      <w:caps/>
      <w:color w:val="800000"/>
      <w:sz w:val="20"/>
      <w:lang w:eastAsia="es-ES"/>
    </w:rPr>
  </w:style>
  <w:style w:type="paragraph" w:customStyle="1" w:styleId="ParrafoNormal">
    <w:name w:val="Parrafo Normal"/>
    <w:basedOn w:val="Normal"/>
    <w:rsid w:val="00DE0C86"/>
    <w:pPr>
      <w:keepLines/>
      <w:spacing w:before="240" w:after="240" w:line="220" w:lineRule="exact"/>
      <w:jc w:val="both"/>
    </w:pPr>
    <w:rPr>
      <w:rFonts w:ascii="Times New Roman" w:hAnsi="Times New Roman" w:cs="Times New Roman"/>
      <w:sz w:val="22"/>
    </w:rPr>
  </w:style>
  <w:style w:type="paragraph" w:customStyle="1" w:styleId="Parrafoconapartados1">
    <w:name w:val="Parrafo con apartados 1)"/>
    <w:basedOn w:val="Normal"/>
    <w:rsid w:val="00DE0C86"/>
    <w:pPr>
      <w:keepLines/>
      <w:spacing w:before="40" w:after="40" w:line="220" w:lineRule="exact"/>
      <w:ind w:left="357" w:hanging="357"/>
      <w:jc w:val="both"/>
    </w:pPr>
    <w:rPr>
      <w:rFonts w:ascii="Times New Roman" w:hAnsi="Times New Roman" w:cs="Times New Roman"/>
      <w:sz w:val="22"/>
    </w:rPr>
  </w:style>
  <w:style w:type="paragraph" w:customStyle="1" w:styleId="Parrafoconapartadosaadentrado">
    <w:name w:val="Parrafo con apartados a) adentrado"/>
    <w:basedOn w:val="Parrafoconapartados1"/>
    <w:rsid w:val="00DE0C86"/>
  </w:style>
  <w:style w:type="paragraph" w:customStyle="1" w:styleId="TtuloI">
    <w:name w:val="Título I"/>
    <w:basedOn w:val="Normal"/>
    <w:rsid w:val="00DE0C86"/>
    <w:pPr>
      <w:spacing w:before="240" w:after="240" w:line="200" w:lineRule="exact"/>
      <w:jc w:val="both"/>
    </w:pPr>
    <w:rPr>
      <w:rFonts w:ascii="Univers" w:hAnsi="Univers" w:cs="Univers"/>
      <w:b/>
    </w:rPr>
  </w:style>
  <w:style w:type="paragraph" w:customStyle="1" w:styleId="Notas">
    <w:name w:val="Notas"/>
    <w:basedOn w:val="ParrafoNormal"/>
    <w:rsid w:val="00DE0C86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E0C86"/>
    <w:rPr>
      <w:rFonts w:ascii="Univers Condensed" w:hAnsi="Univers Condensed" w:cs="Univers Condensed"/>
      <w:u w:val="single"/>
    </w:rPr>
  </w:style>
  <w:style w:type="paragraph" w:styleId="TDC2">
    <w:name w:val="toc 2"/>
    <w:basedOn w:val="Normal"/>
    <w:next w:val="Normal"/>
    <w:rsid w:val="00DE0C86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 w:cs="Times New Roman"/>
      <w:smallCaps/>
      <w:color w:val="000080"/>
      <w:sz w:val="20"/>
      <w:lang w:eastAsia="es-ES"/>
    </w:rPr>
  </w:style>
  <w:style w:type="paragraph" w:styleId="TDC3">
    <w:name w:val="toc 3"/>
    <w:basedOn w:val="Normal"/>
    <w:next w:val="Normal"/>
    <w:rsid w:val="00DE0C86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 w:cs="Times New Roman"/>
      <w:i/>
      <w:sz w:val="18"/>
      <w:lang w:eastAsia="es-ES"/>
    </w:rPr>
  </w:style>
  <w:style w:type="paragraph" w:styleId="TDC4">
    <w:name w:val="toc 4"/>
    <w:basedOn w:val="Normal"/>
    <w:next w:val="Normal"/>
    <w:rsid w:val="00DE0C86"/>
    <w:pPr>
      <w:ind w:left="720"/>
    </w:pPr>
    <w:rPr>
      <w:rFonts w:ascii="Times New Roman" w:hAnsi="Times New Roman" w:cs="Times New Roman"/>
      <w:sz w:val="18"/>
    </w:rPr>
  </w:style>
  <w:style w:type="paragraph" w:styleId="TDC5">
    <w:name w:val="toc 5"/>
    <w:basedOn w:val="Normal"/>
    <w:next w:val="Normal"/>
    <w:rsid w:val="00DE0C86"/>
    <w:pPr>
      <w:ind w:left="960"/>
    </w:pPr>
    <w:rPr>
      <w:rFonts w:ascii="Times New Roman" w:hAnsi="Times New Roman" w:cs="Times New Roman"/>
      <w:sz w:val="18"/>
    </w:rPr>
  </w:style>
  <w:style w:type="paragraph" w:styleId="TDC6">
    <w:name w:val="toc 6"/>
    <w:basedOn w:val="Normal"/>
    <w:next w:val="Normal"/>
    <w:rsid w:val="00DE0C86"/>
    <w:pPr>
      <w:ind w:left="1200"/>
    </w:pPr>
    <w:rPr>
      <w:rFonts w:ascii="Times New Roman" w:hAnsi="Times New Roman" w:cs="Times New Roman"/>
      <w:sz w:val="18"/>
    </w:rPr>
  </w:style>
  <w:style w:type="paragraph" w:styleId="TDC7">
    <w:name w:val="toc 7"/>
    <w:basedOn w:val="Normal"/>
    <w:next w:val="Normal"/>
    <w:rsid w:val="00DE0C86"/>
    <w:pPr>
      <w:ind w:left="1440"/>
    </w:pPr>
    <w:rPr>
      <w:rFonts w:ascii="Times New Roman" w:hAnsi="Times New Roman" w:cs="Times New Roman"/>
      <w:sz w:val="18"/>
    </w:rPr>
  </w:style>
  <w:style w:type="paragraph" w:styleId="TDC8">
    <w:name w:val="toc 8"/>
    <w:basedOn w:val="Normal"/>
    <w:next w:val="Normal"/>
    <w:rsid w:val="00DE0C86"/>
    <w:pPr>
      <w:ind w:left="1680"/>
    </w:pPr>
    <w:rPr>
      <w:rFonts w:ascii="Times New Roman" w:hAnsi="Times New Roman" w:cs="Times New Roman"/>
      <w:sz w:val="18"/>
    </w:rPr>
  </w:style>
  <w:style w:type="paragraph" w:styleId="TDC9">
    <w:name w:val="toc 9"/>
    <w:basedOn w:val="Normal"/>
    <w:next w:val="Normal"/>
    <w:rsid w:val="00DE0C86"/>
    <w:pPr>
      <w:ind w:left="1920"/>
    </w:pPr>
    <w:rPr>
      <w:rFonts w:ascii="Times New Roman" w:hAnsi="Times New Roman" w:cs="Times New Roman"/>
      <w:sz w:val="18"/>
    </w:rPr>
  </w:style>
  <w:style w:type="paragraph" w:styleId="ndice1">
    <w:name w:val="index 1"/>
    <w:basedOn w:val="Normal"/>
    <w:next w:val="Normal"/>
    <w:rsid w:val="00DE0C86"/>
    <w:pPr>
      <w:ind w:left="240" w:hanging="240"/>
    </w:pPr>
    <w:rPr>
      <w:rFonts w:ascii="Times New Roman" w:hAnsi="Times New Roman" w:cs="Times New Roman"/>
      <w:sz w:val="20"/>
    </w:rPr>
  </w:style>
  <w:style w:type="paragraph" w:styleId="ndice2">
    <w:name w:val="index 2"/>
    <w:basedOn w:val="Normal"/>
    <w:next w:val="Normal"/>
    <w:rsid w:val="00DE0C86"/>
    <w:pPr>
      <w:ind w:left="480" w:hanging="240"/>
    </w:pPr>
    <w:rPr>
      <w:rFonts w:ascii="Times New Roman" w:hAnsi="Times New Roman" w:cs="Times New Roman"/>
      <w:sz w:val="20"/>
    </w:rPr>
  </w:style>
  <w:style w:type="paragraph" w:styleId="ndice3">
    <w:name w:val="index 3"/>
    <w:basedOn w:val="Normal"/>
    <w:next w:val="Normal"/>
    <w:rsid w:val="00DE0C86"/>
    <w:pPr>
      <w:ind w:left="720" w:hanging="240"/>
    </w:pPr>
    <w:rPr>
      <w:rFonts w:ascii="Times New Roman" w:hAnsi="Times New Roman" w:cs="Times New Roman"/>
      <w:sz w:val="20"/>
    </w:rPr>
  </w:style>
  <w:style w:type="paragraph" w:customStyle="1" w:styleId="WW-ndice4">
    <w:name w:val="WW-Índice 4"/>
    <w:basedOn w:val="Normal"/>
    <w:next w:val="Normal"/>
    <w:rsid w:val="00DE0C86"/>
    <w:pPr>
      <w:ind w:left="960" w:hanging="240"/>
    </w:pPr>
    <w:rPr>
      <w:rFonts w:ascii="Times New Roman" w:hAnsi="Times New Roman" w:cs="Times New Roman"/>
      <w:sz w:val="20"/>
    </w:rPr>
  </w:style>
  <w:style w:type="paragraph" w:customStyle="1" w:styleId="WW-ndice5">
    <w:name w:val="WW-Índice 5"/>
    <w:basedOn w:val="Normal"/>
    <w:next w:val="Normal"/>
    <w:rsid w:val="00DE0C86"/>
    <w:pPr>
      <w:ind w:left="1200" w:hanging="240"/>
    </w:pPr>
    <w:rPr>
      <w:rFonts w:ascii="Times New Roman" w:hAnsi="Times New Roman" w:cs="Times New Roman"/>
      <w:sz w:val="20"/>
    </w:rPr>
  </w:style>
  <w:style w:type="paragraph" w:customStyle="1" w:styleId="WW-ndice6">
    <w:name w:val="WW-Índice 6"/>
    <w:basedOn w:val="Normal"/>
    <w:next w:val="Normal"/>
    <w:rsid w:val="00DE0C86"/>
    <w:pPr>
      <w:ind w:left="1440" w:hanging="240"/>
    </w:pPr>
    <w:rPr>
      <w:rFonts w:ascii="Times New Roman" w:hAnsi="Times New Roman" w:cs="Times New Roman"/>
      <w:sz w:val="20"/>
    </w:rPr>
  </w:style>
  <w:style w:type="paragraph" w:customStyle="1" w:styleId="WW-ndice7">
    <w:name w:val="WW-Índice 7"/>
    <w:basedOn w:val="Normal"/>
    <w:next w:val="Normal"/>
    <w:rsid w:val="00DE0C86"/>
    <w:pPr>
      <w:ind w:left="1680" w:hanging="240"/>
    </w:pPr>
    <w:rPr>
      <w:rFonts w:ascii="Times New Roman" w:hAnsi="Times New Roman" w:cs="Times New Roman"/>
      <w:sz w:val="20"/>
    </w:rPr>
  </w:style>
  <w:style w:type="paragraph" w:customStyle="1" w:styleId="WW-ndice8">
    <w:name w:val="WW-Índice 8"/>
    <w:basedOn w:val="Normal"/>
    <w:next w:val="Normal"/>
    <w:rsid w:val="00DE0C86"/>
    <w:pPr>
      <w:ind w:left="1920" w:hanging="240"/>
    </w:pPr>
    <w:rPr>
      <w:rFonts w:ascii="Times New Roman" w:hAnsi="Times New Roman" w:cs="Times New Roman"/>
      <w:sz w:val="20"/>
    </w:rPr>
  </w:style>
  <w:style w:type="paragraph" w:customStyle="1" w:styleId="WW-ndice9">
    <w:name w:val="WW-Índice 9"/>
    <w:basedOn w:val="Normal"/>
    <w:next w:val="Normal"/>
    <w:rsid w:val="00DE0C86"/>
    <w:pPr>
      <w:ind w:left="2160" w:hanging="240"/>
    </w:pPr>
    <w:rPr>
      <w:rFonts w:ascii="Times New Roman" w:hAnsi="Times New Roman" w:cs="Times New Roman"/>
      <w:sz w:val="20"/>
    </w:rPr>
  </w:style>
  <w:style w:type="paragraph" w:styleId="Ttulodendice">
    <w:name w:val="index heading"/>
    <w:basedOn w:val="Normal"/>
    <w:rsid w:val="00DE0C86"/>
    <w:pPr>
      <w:spacing w:before="120" w:after="120"/>
    </w:pPr>
    <w:rPr>
      <w:rFonts w:ascii="Times New Roman" w:hAnsi="Times New Roman" w:cs="Times New Roman"/>
      <w:b/>
      <w:i/>
      <w:sz w:val="20"/>
    </w:rPr>
  </w:style>
  <w:style w:type="paragraph" w:customStyle="1" w:styleId="Mapadeldocumento1">
    <w:name w:val="Mapa del documento1"/>
    <w:basedOn w:val="Normal"/>
    <w:rsid w:val="00DE0C86"/>
    <w:pPr>
      <w:shd w:val="clear" w:color="auto" w:fill="000080"/>
    </w:pPr>
    <w:rPr>
      <w:rFonts w:ascii="Tahoma" w:hAnsi="Tahoma" w:cs="Tahoma"/>
    </w:rPr>
  </w:style>
  <w:style w:type="paragraph" w:styleId="Listaconvietas2">
    <w:name w:val="List Bullet 2"/>
    <w:basedOn w:val="Normal"/>
    <w:rsid w:val="00DE0C86"/>
    <w:pPr>
      <w:ind w:left="566" w:hanging="283"/>
    </w:pPr>
    <w:rPr>
      <w:rFonts w:ascii="Times New Roman" w:hAnsi="Times New Roman" w:cs="Times New Roman"/>
      <w:sz w:val="20"/>
    </w:rPr>
  </w:style>
  <w:style w:type="paragraph" w:styleId="Listaconvietas3">
    <w:name w:val="List Bullet 3"/>
    <w:basedOn w:val="Normal"/>
    <w:rsid w:val="00DE0C86"/>
    <w:pPr>
      <w:ind w:left="849" w:hanging="283"/>
    </w:pPr>
    <w:rPr>
      <w:rFonts w:ascii="Times New Roman" w:hAnsi="Times New Roman" w:cs="Times New Roman"/>
      <w:sz w:val="20"/>
    </w:rPr>
  </w:style>
  <w:style w:type="paragraph" w:styleId="Listaconvietas4">
    <w:name w:val="List Bullet 4"/>
    <w:basedOn w:val="Normal"/>
    <w:rsid w:val="00DE0C86"/>
    <w:pPr>
      <w:ind w:left="1132" w:hanging="283"/>
    </w:pPr>
    <w:rPr>
      <w:rFonts w:ascii="Times New Roman" w:hAnsi="Times New Roman" w:cs="Times New Roman"/>
      <w:sz w:val="20"/>
    </w:rPr>
  </w:style>
  <w:style w:type="paragraph" w:customStyle="1" w:styleId="Listaconvietas1">
    <w:name w:val="Lista con viñetas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Listaconvietas31">
    <w:name w:val="Lista con viñetas 3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Listaconvietas51">
    <w:name w:val="Lista con viñetas 5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Continuarlista1">
    <w:name w:val="Continuar lista1"/>
    <w:basedOn w:val="Normal"/>
    <w:rsid w:val="00DE0C86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ntinuarlista21">
    <w:name w:val="Continuar lista 21"/>
    <w:basedOn w:val="Normal"/>
    <w:rsid w:val="00DE0C86"/>
    <w:pPr>
      <w:spacing w:after="120"/>
      <w:ind w:left="566"/>
    </w:pPr>
    <w:rPr>
      <w:rFonts w:ascii="Times New Roman" w:hAnsi="Times New Roman" w:cs="Times New Roman"/>
      <w:sz w:val="20"/>
    </w:rPr>
  </w:style>
  <w:style w:type="paragraph" w:customStyle="1" w:styleId="Continuarlista31">
    <w:name w:val="Continuar lista 31"/>
    <w:basedOn w:val="Normal"/>
    <w:rsid w:val="00DE0C86"/>
    <w:pPr>
      <w:spacing w:after="120"/>
      <w:ind w:left="849"/>
    </w:pPr>
    <w:rPr>
      <w:rFonts w:ascii="Times New Roman" w:hAnsi="Times New Roman" w:cs="Times New Roman"/>
      <w:sz w:val="20"/>
    </w:rPr>
  </w:style>
  <w:style w:type="paragraph" w:styleId="Subttulo">
    <w:name w:val="Subtitle"/>
    <w:basedOn w:val="Normal"/>
    <w:qFormat/>
    <w:rsid w:val="00DE0C86"/>
    <w:pPr>
      <w:jc w:val="center"/>
    </w:pPr>
    <w:rPr>
      <w:rFonts w:ascii="Times New Roman" w:hAnsi="Times New Roman" w:cs="Times New Roman"/>
      <w:u w:val="single"/>
    </w:rPr>
  </w:style>
  <w:style w:type="paragraph" w:styleId="Textonotapie">
    <w:name w:val="footnote text"/>
    <w:basedOn w:val="Normal"/>
    <w:rsid w:val="00DE0C86"/>
    <w:rPr>
      <w:sz w:val="20"/>
    </w:rPr>
  </w:style>
  <w:style w:type="paragraph" w:customStyle="1" w:styleId="Parrafoconapartados1-">
    <w:name w:val="Parrafo con apartados 1.-"/>
    <w:basedOn w:val="Parrafoconapartadosaadentrado"/>
    <w:rsid w:val="00DE0C86"/>
    <w:p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E0C86"/>
    <w:pPr>
      <w:spacing w:before="60" w:after="60"/>
    </w:pPr>
  </w:style>
  <w:style w:type="paragraph" w:customStyle="1" w:styleId="Parrafoconbolos">
    <w:name w:val="Parrafo con bolos"/>
    <w:basedOn w:val="ParrafoNormal"/>
    <w:rsid w:val="00DE0C86"/>
  </w:style>
  <w:style w:type="paragraph" w:customStyle="1" w:styleId="Parrafoconapartadosa">
    <w:name w:val="Parrafo con apartados a)"/>
    <w:basedOn w:val="Normal"/>
    <w:rsid w:val="00DE0C86"/>
  </w:style>
  <w:style w:type="paragraph" w:customStyle="1" w:styleId="1ModConvo">
    <w:name w:val="1.ModConvo"/>
    <w:basedOn w:val="Ttulo2"/>
    <w:rsid w:val="00DE0C86"/>
    <w:pPr>
      <w:jc w:val="center"/>
    </w:pPr>
  </w:style>
  <w:style w:type="paragraph" w:customStyle="1" w:styleId="apartados1">
    <w:name w:val="apartados 1."/>
    <w:basedOn w:val="ParrafoNormal"/>
    <w:rsid w:val="00DE0C86"/>
  </w:style>
  <w:style w:type="paragraph" w:customStyle="1" w:styleId="Listaconvietas21">
    <w:name w:val="Lista con viñetas 21"/>
    <w:basedOn w:val="Normal"/>
    <w:rsid w:val="00DE0C86"/>
    <w:pPr>
      <w:jc w:val="both"/>
    </w:pPr>
    <w:rPr>
      <w:sz w:val="22"/>
    </w:rPr>
  </w:style>
  <w:style w:type="paragraph" w:styleId="Textodeglobo">
    <w:name w:val="Balloon Text"/>
    <w:basedOn w:val="Normal"/>
    <w:rsid w:val="00DE0C86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E0C86"/>
    <w:pPr>
      <w:suppressLineNumbers/>
    </w:pPr>
  </w:style>
  <w:style w:type="paragraph" w:customStyle="1" w:styleId="Encabezadodelatabla">
    <w:name w:val="Encabezado de la tabla"/>
    <w:basedOn w:val="Contenidodelatabla"/>
    <w:rsid w:val="00DE0C86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DE0C86"/>
    <w:pPr>
      <w:suppressLineNumbers/>
      <w:tabs>
        <w:tab w:val="center" w:pos="4110"/>
        <w:tab w:val="right" w:pos="8220"/>
      </w:tabs>
    </w:pPr>
  </w:style>
  <w:style w:type="paragraph" w:styleId="Prrafodelista">
    <w:name w:val="List Paragraph"/>
    <w:basedOn w:val="Normal"/>
    <w:uiPriority w:val="34"/>
    <w:qFormat/>
    <w:rsid w:val="00ED730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F787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2C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03A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  <w:lang w:eastAsia="es-ES"/>
    </w:rPr>
  </w:style>
  <w:style w:type="paragraph" w:styleId="Revisin">
    <w:name w:val="Revision"/>
    <w:hidden/>
    <w:uiPriority w:val="99"/>
    <w:semiHidden/>
    <w:rsid w:val="00313667"/>
    <w:rPr>
      <w:rFonts w:ascii="Arial" w:hAnsi="Arial" w:cs="Arial"/>
      <w:color w:val="00000A"/>
      <w:kern w:val="1"/>
      <w:sz w:val="24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951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152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1527"/>
    <w:rPr>
      <w:rFonts w:ascii="Arial" w:hAnsi="Arial" w:cs="Arial"/>
      <w:color w:val="00000A"/>
      <w:kern w:val="1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527"/>
    <w:rPr>
      <w:rFonts w:ascii="Arial" w:hAnsi="Arial" w:cs="Arial"/>
      <w:b/>
      <w:bCs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df20-cdf1-40d7-b7c8-c8bef9ca6552" xsi:nil="true"/>
    <lcf76f155ced4ddcb4097134ff3c332f xmlns="41e24792-2157-48b0-9155-26956092a3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6" ma:contentTypeDescription="Crear nuevo documento." ma:contentTypeScope="" ma:versionID="d8c6d94d73c7e67d20677259d4b1a0a9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a5c82184b44a78cb0d07e7f187f886ea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baf0a-5889-4d0a-bba8-80f6e35029be}" ma:internalName="TaxCatchAll" ma:showField="CatchAllData" ma:web="b3f8df20-cdf1-40d7-b7c8-c8bef9ca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19F6-9C60-4AAD-9DBD-A7F98BD2F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C3A37-48F4-41B9-AD37-F5C76939BAE7}">
  <ds:schemaRefs>
    <ds:schemaRef ds:uri="http://schemas.microsoft.com/office/2006/metadata/properties"/>
    <ds:schemaRef ds:uri="http://schemas.microsoft.com/office/infopath/2007/PartnerControls"/>
    <ds:schemaRef ds:uri="b3f8df20-cdf1-40d7-b7c8-c8bef9ca6552"/>
    <ds:schemaRef ds:uri="41e24792-2157-48b0-9155-26956092a33e"/>
  </ds:schemaRefs>
</ds:datastoreItem>
</file>

<file path=customXml/itemProps3.xml><?xml version="1.0" encoding="utf-8"?>
<ds:datastoreItem xmlns:ds="http://schemas.openxmlformats.org/officeDocument/2006/customXml" ds:itemID="{9D96119E-9274-4EA4-BBC6-4BC2E5E7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24792-2157-48b0-9155-26956092a33e"/>
    <ds:schemaRef ds:uri="b3f8df20-cdf1-40d7-b7c8-c8bef9ca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1B467-2665-4C49-949A-566159D0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Hewlett-Packard Company</Company>
  <LinksUpToDate>false</LinksUpToDate>
  <CharactersWithSpaces>1835</CharactersWithSpaces>
  <SharedDoc>false</SharedDoc>
  <HLinks>
    <vt:vector size="12" baseType="variant"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http://www.exteriores.gob.es/Embajadas/NAIROBI/es/Embajada/Paginas/inicio.aspx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http://www.magrama.gob.es/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Fraile Sastre, M. Jesus</cp:lastModifiedBy>
  <cp:revision>4</cp:revision>
  <cp:lastPrinted>2019-05-14T07:53:00Z</cp:lastPrinted>
  <dcterms:created xsi:type="dcterms:W3CDTF">2022-06-14T09:31:00Z</dcterms:created>
  <dcterms:modified xsi:type="dcterms:W3CDTF">2022-08-11T11:01:00Z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0x0101006B89FFBD104F704BB4B86937C6561666</vt:lpwstr>
  </property>
  <property fmtid="{D5CDD505-2E9C-101B-9397-08002B2CF9AE}" pid="3" name="MediaServiceImageTags">
    <vt:lpwstr/>
  </property>
</Properties>
</file>